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8B546" w14:textId="77777777" w:rsidR="00494BE1" w:rsidRPr="00030C21" w:rsidRDefault="00494BE1" w:rsidP="0014651A">
      <w:pPr>
        <w:pStyle w:val="H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030C21">
        <w:rPr>
          <w:rFonts w:ascii="Calibri" w:hAnsi="Calibri" w:cs="Calibri"/>
          <w:sz w:val="24"/>
          <w:szCs w:val="24"/>
        </w:rPr>
        <w:t>MAZOWIECKIE CENTRUM LECZENIA CHORÓB PŁUC I GRUŹLICY W OTWOCKU</w:t>
      </w:r>
    </w:p>
    <w:p w14:paraId="617F059C" w14:textId="77777777" w:rsidR="00494BE1" w:rsidRPr="00030C21" w:rsidRDefault="00494BE1" w:rsidP="0014651A">
      <w:pPr>
        <w:spacing w:after="0" w:line="240" w:lineRule="auto"/>
        <w:jc w:val="center"/>
        <w:rPr>
          <w:snapToGrid w:val="0"/>
          <w:sz w:val="24"/>
          <w:szCs w:val="24"/>
        </w:rPr>
      </w:pPr>
      <w:r w:rsidRPr="00030C21">
        <w:rPr>
          <w:snapToGrid w:val="0"/>
          <w:sz w:val="24"/>
          <w:szCs w:val="24"/>
        </w:rPr>
        <w:t xml:space="preserve">05-400 Otwock, ul. Narutowicza 80 </w:t>
      </w:r>
    </w:p>
    <w:p w14:paraId="610720F0" w14:textId="77777777" w:rsidR="00494BE1" w:rsidRPr="00030C21" w:rsidRDefault="00494BE1" w:rsidP="000C745B">
      <w:pPr>
        <w:spacing w:after="0" w:line="240" w:lineRule="auto"/>
        <w:jc w:val="both"/>
        <w:rPr>
          <w:b/>
          <w:bCs/>
          <w:sz w:val="24"/>
          <w:szCs w:val="24"/>
        </w:rPr>
      </w:pPr>
      <w:r w:rsidRPr="00030C21">
        <w:rPr>
          <w:snapToGrid w:val="0"/>
          <w:sz w:val="24"/>
          <w:szCs w:val="24"/>
        </w:rPr>
        <w:br/>
        <w:t>na podstawie art. 26 ustawy z</w:t>
      </w:r>
      <w:r w:rsidRPr="00030C21">
        <w:rPr>
          <w:sz w:val="24"/>
          <w:szCs w:val="24"/>
        </w:rPr>
        <w:t xml:space="preserve"> dnia 15 kwietnia 2011 r. o działalności leczniczej</w:t>
      </w:r>
      <w:r w:rsidRPr="00030C21">
        <w:rPr>
          <w:snapToGrid w:val="0"/>
          <w:color w:val="000000"/>
          <w:sz w:val="24"/>
          <w:szCs w:val="24"/>
        </w:rPr>
        <w:t xml:space="preserve"> (tj. Dz. U. z 2011 r. </w:t>
      </w:r>
      <w:r w:rsidRPr="00030C21">
        <w:rPr>
          <w:rStyle w:val="h10"/>
          <w:sz w:val="24"/>
          <w:szCs w:val="24"/>
        </w:rPr>
        <w:t>nr 112 poz. 654</w:t>
      </w:r>
      <w:r w:rsidRPr="00030C21">
        <w:rPr>
          <w:snapToGrid w:val="0"/>
          <w:color w:val="000000"/>
          <w:sz w:val="24"/>
          <w:szCs w:val="24"/>
        </w:rPr>
        <w:t xml:space="preserve"> ze zmianami) </w:t>
      </w:r>
      <w:r w:rsidRPr="00030C21">
        <w:rPr>
          <w:snapToGrid w:val="0"/>
          <w:sz w:val="24"/>
          <w:szCs w:val="24"/>
        </w:rPr>
        <w:t xml:space="preserve">oraz przepisów </w:t>
      </w:r>
      <w:r w:rsidRPr="00030C21">
        <w:rPr>
          <w:sz w:val="24"/>
          <w:szCs w:val="24"/>
        </w:rPr>
        <w:t xml:space="preserve">ustawy z dnia 27 sierpnia 2004 r. o świadczeniach opieki zdrowotnej finansowanych ze środków publicznych (Dz. U. z 2008 r. Nr 164, poz. 1027, z </w:t>
      </w:r>
      <w:proofErr w:type="spellStart"/>
      <w:r w:rsidRPr="00030C21">
        <w:rPr>
          <w:sz w:val="24"/>
          <w:szCs w:val="24"/>
        </w:rPr>
        <w:t>późn</w:t>
      </w:r>
      <w:proofErr w:type="spellEnd"/>
      <w:r w:rsidRPr="00030C21">
        <w:rPr>
          <w:sz w:val="24"/>
          <w:szCs w:val="24"/>
        </w:rPr>
        <w:t>. zm.),</w:t>
      </w:r>
      <w:r w:rsidRPr="00030C21">
        <w:rPr>
          <w:snapToGrid w:val="0"/>
          <w:sz w:val="24"/>
          <w:szCs w:val="24"/>
        </w:rPr>
        <w:t xml:space="preserve"> </w:t>
      </w:r>
      <w:r w:rsidRPr="00030C21">
        <w:rPr>
          <w:b/>
          <w:bCs/>
          <w:snapToGrid w:val="0"/>
          <w:sz w:val="24"/>
          <w:szCs w:val="24"/>
        </w:rPr>
        <w:t xml:space="preserve">ogłasza konkurs ofert </w:t>
      </w:r>
      <w:r w:rsidRPr="00030C21">
        <w:rPr>
          <w:b/>
          <w:bCs/>
          <w:sz w:val="24"/>
          <w:szCs w:val="24"/>
        </w:rPr>
        <w:t>dla lekarzy na wykonywanie świadczeń</w:t>
      </w:r>
      <w:r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 xml:space="preserve">zdrowotnych </w:t>
      </w:r>
      <w:r>
        <w:rPr>
          <w:b/>
          <w:bCs/>
          <w:sz w:val="24"/>
          <w:szCs w:val="24"/>
        </w:rPr>
        <w:t xml:space="preserve">na rzecz </w:t>
      </w:r>
      <w:proofErr w:type="spellStart"/>
      <w:r>
        <w:rPr>
          <w:b/>
          <w:bCs/>
          <w:sz w:val="24"/>
          <w:szCs w:val="24"/>
        </w:rPr>
        <w:t>MCLChPiG</w:t>
      </w:r>
      <w:proofErr w:type="spellEnd"/>
      <w:r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 xml:space="preserve"> w </w:t>
      </w:r>
      <w:r>
        <w:rPr>
          <w:b/>
          <w:bCs/>
          <w:sz w:val="24"/>
          <w:szCs w:val="24"/>
        </w:rPr>
        <w:t>Otwocku</w:t>
      </w:r>
      <w:r w:rsidRPr="00030C21">
        <w:rPr>
          <w:b/>
          <w:bCs/>
          <w:sz w:val="24"/>
          <w:szCs w:val="24"/>
        </w:rPr>
        <w:t xml:space="preserve"> w zakresie:</w:t>
      </w:r>
    </w:p>
    <w:p w14:paraId="69878D46" w14:textId="5AEAD9A2" w:rsidR="00494BE1" w:rsidRDefault="00EA697A" w:rsidP="00BD51A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Stwierdzanie zgonów</w:t>
      </w:r>
      <w:r w:rsidR="00AE6F0F">
        <w:rPr>
          <w:snapToGrid w:val="0"/>
          <w:sz w:val="24"/>
          <w:szCs w:val="24"/>
        </w:rPr>
        <w:t xml:space="preserve"> </w:t>
      </w:r>
      <w:r w:rsidR="00494BE1">
        <w:rPr>
          <w:snapToGrid w:val="0"/>
          <w:sz w:val="24"/>
          <w:szCs w:val="24"/>
        </w:rPr>
        <w:t xml:space="preserve">– </w:t>
      </w:r>
      <w:r w:rsidR="00494BE1" w:rsidRPr="00030C21">
        <w:rPr>
          <w:sz w:val="24"/>
          <w:szCs w:val="24"/>
        </w:rPr>
        <w:t xml:space="preserve">świadczenia </w:t>
      </w:r>
      <w:r w:rsidR="00D44D5C">
        <w:rPr>
          <w:sz w:val="24"/>
          <w:szCs w:val="24"/>
        </w:rPr>
        <w:t>medyczne</w:t>
      </w:r>
      <w:r w:rsidR="00494BE1" w:rsidRPr="00030C21">
        <w:rPr>
          <w:sz w:val="24"/>
          <w:szCs w:val="24"/>
        </w:rPr>
        <w:t xml:space="preserve"> udzielane przez lekarza</w:t>
      </w:r>
      <w:r w:rsidR="00494BE1">
        <w:rPr>
          <w:sz w:val="24"/>
          <w:szCs w:val="24"/>
        </w:rPr>
        <w:t xml:space="preserve"> specjalistę</w:t>
      </w:r>
      <w:r w:rsidR="008E3417">
        <w:rPr>
          <w:sz w:val="24"/>
          <w:szCs w:val="24"/>
        </w:rPr>
        <w:t xml:space="preserve"> w Hospicjum Stacjonarnym. </w:t>
      </w:r>
      <w:r w:rsidR="00494BE1">
        <w:rPr>
          <w:sz w:val="24"/>
          <w:szCs w:val="24"/>
        </w:rPr>
        <w:t xml:space="preserve"> </w:t>
      </w:r>
    </w:p>
    <w:p w14:paraId="10439A76" w14:textId="77777777" w:rsidR="00494BE1" w:rsidRPr="00030C21" w:rsidRDefault="00494BE1" w:rsidP="00837DC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napToGrid w:val="0"/>
          <w:sz w:val="24"/>
          <w:szCs w:val="24"/>
        </w:rPr>
      </w:pPr>
    </w:p>
    <w:p w14:paraId="0C896727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030C21">
        <w:rPr>
          <w:b/>
          <w:bCs/>
          <w:sz w:val="24"/>
          <w:szCs w:val="24"/>
        </w:rPr>
        <w:t>§ 1.</w:t>
      </w:r>
    </w:p>
    <w:p w14:paraId="0E47052F" w14:textId="40261EBD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0C21">
        <w:rPr>
          <w:sz w:val="24"/>
          <w:szCs w:val="24"/>
        </w:rPr>
        <w:t xml:space="preserve">Umowa na udzielanie świadczeń </w:t>
      </w:r>
      <w:r w:rsidR="00D44D5C">
        <w:rPr>
          <w:sz w:val="24"/>
          <w:szCs w:val="24"/>
        </w:rPr>
        <w:t>medycznych</w:t>
      </w:r>
      <w:r w:rsidRPr="00030C21">
        <w:rPr>
          <w:sz w:val="24"/>
          <w:szCs w:val="24"/>
        </w:rPr>
        <w:t xml:space="preserve"> w </w:t>
      </w:r>
      <w:r>
        <w:rPr>
          <w:sz w:val="24"/>
          <w:szCs w:val="24"/>
        </w:rPr>
        <w:t xml:space="preserve">wyżej wymienionych zakresach </w:t>
      </w:r>
      <w:r w:rsidRPr="00030C21">
        <w:rPr>
          <w:sz w:val="24"/>
          <w:szCs w:val="24"/>
        </w:rPr>
        <w:t xml:space="preserve">zostanie zawarta na okres </w:t>
      </w:r>
      <w:r w:rsidRPr="00030C21">
        <w:rPr>
          <w:b/>
          <w:bCs/>
          <w:sz w:val="24"/>
          <w:szCs w:val="24"/>
        </w:rPr>
        <w:t xml:space="preserve">od dnia </w:t>
      </w:r>
      <w:r w:rsidR="00D44D5C">
        <w:rPr>
          <w:b/>
          <w:bCs/>
          <w:sz w:val="24"/>
          <w:szCs w:val="24"/>
        </w:rPr>
        <w:t>01</w:t>
      </w:r>
      <w:r w:rsidR="00670B94">
        <w:rPr>
          <w:b/>
          <w:bCs/>
          <w:sz w:val="24"/>
          <w:szCs w:val="24"/>
        </w:rPr>
        <w:t>.</w:t>
      </w:r>
      <w:r w:rsidR="00FA5CEE">
        <w:rPr>
          <w:b/>
          <w:bCs/>
          <w:sz w:val="24"/>
          <w:szCs w:val="24"/>
        </w:rPr>
        <w:t>02</w:t>
      </w:r>
      <w:r>
        <w:rPr>
          <w:b/>
          <w:bCs/>
          <w:sz w:val="24"/>
          <w:szCs w:val="24"/>
        </w:rPr>
        <w:t>.20</w:t>
      </w:r>
      <w:r w:rsidR="00AE6F0F">
        <w:rPr>
          <w:b/>
          <w:bCs/>
          <w:sz w:val="24"/>
          <w:szCs w:val="24"/>
        </w:rPr>
        <w:t>2</w:t>
      </w:r>
      <w:r w:rsidR="00FA5CEE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r. </w:t>
      </w:r>
      <w:r w:rsidRPr="00030C21">
        <w:rPr>
          <w:b/>
          <w:bCs/>
          <w:sz w:val="24"/>
          <w:szCs w:val="24"/>
        </w:rPr>
        <w:t>do dnia 31.12.20</w:t>
      </w:r>
      <w:r w:rsidR="008627D1">
        <w:rPr>
          <w:b/>
          <w:bCs/>
          <w:sz w:val="24"/>
          <w:szCs w:val="24"/>
        </w:rPr>
        <w:t>2</w:t>
      </w:r>
      <w:r w:rsidR="00AE6F0F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>r</w:t>
      </w:r>
      <w:r w:rsidRPr="00030C21">
        <w:rPr>
          <w:sz w:val="24"/>
          <w:szCs w:val="24"/>
        </w:rPr>
        <w:t>.</w:t>
      </w:r>
    </w:p>
    <w:p w14:paraId="559E9086" w14:textId="77777777" w:rsidR="001E6161" w:rsidRDefault="001E616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3F1B4437" w14:textId="77777777" w:rsidR="00494BE1" w:rsidRPr="00697D8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97D81">
        <w:rPr>
          <w:b/>
          <w:bCs/>
          <w:sz w:val="24"/>
          <w:szCs w:val="24"/>
        </w:rPr>
        <w:t>§ 2.</w:t>
      </w:r>
    </w:p>
    <w:p w14:paraId="1414BC2A" w14:textId="77777777" w:rsidR="00494BE1" w:rsidRPr="00030C21" w:rsidRDefault="00494BE1" w:rsidP="000C745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030C21">
        <w:rPr>
          <w:sz w:val="24"/>
          <w:szCs w:val="24"/>
        </w:rPr>
        <w:t xml:space="preserve">rojekt umowy oraz </w:t>
      </w:r>
      <w:r>
        <w:rPr>
          <w:sz w:val="24"/>
          <w:szCs w:val="24"/>
        </w:rPr>
        <w:t xml:space="preserve">szczegółowe </w:t>
      </w:r>
      <w:r w:rsidRPr="00030C21">
        <w:rPr>
          <w:sz w:val="24"/>
          <w:szCs w:val="24"/>
        </w:rPr>
        <w:t xml:space="preserve">warunki </w:t>
      </w:r>
      <w:r>
        <w:rPr>
          <w:sz w:val="24"/>
          <w:szCs w:val="24"/>
        </w:rPr>
        <w:t xml:space="preserve">konkursu ofert </w:t>
      </w:r>
      <w:r w:rsidRPr="00030C21">
        <w:rPr>
          <w:sz w:val="24"/>
          <w:szCs w:val="24"/>
        </w:rPr>
        <w:t>dostępne są w</w:t>
      </w:r>
      <w:r>
        <w:rPr>
          <w:sz w:val="24"/>
          <w:szCs w:val="24"/>
        </w:rPr>
        <w:t xml:space="preserve"> Biurze Radcy Prawnego</w:t>
      </w:r>
      <w:r w:rsidRPr="00030C21">
        <w:rPr>
          <w:sz w:val="24"/>
          <w:szCs w:val="24"/>
        </w:rPr>
        <w:t xml:space="preserve"> oraz na stronie internetowej.</w:t>
      </w:r>
    </w:p>
    <w:p w14:paraId="7A8343FD" w14:textId="77777777" w:rsidR="001E6161" w:rsidRDefault="001E616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18D42B9C" w14:textId="77777777" w:rsidR="00494BE1" w:rsidRPr="00697D8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97D81">
        <w:rPr>
          <w:b/>
          <w:bCs/>
          <w:sz w:val="24"/>
          <w:szCs w:val="24"/>
        </w:rPr>
        <w:t>§ 3.</w:t>
      </w:r>
    </w:p>
    <w:p w14:paraId="1E99CC53" w14:textId="4E0A4DFC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030C21">
        <w:rPr>
          <w:sz w:val="24"/>
          <w:szCs w:val="24"/>
        </w:rPr>
        <w:t xml:space="preserve">Oferty należy składać w kopertach zamkniętych i opatrzonych hasłem „Konkurs </w:t>
      </w:r>
      <w:r>
        <w:rPr>
          <w:sz w:val="24"/>
          <w:szCs w:val="24"/>
        </w:rPr>
        <w:t>ofert –</w:t>
      </w:r>
      <w:r w:rsidR="00670BFE">
        <w:rPr>
          <w:sz w:val="24"/>
          <w:szCs w:val="24"/>
        </w:rPr>
        <w:t xml:space="preserve"> </w:t>
      </w:r>
      <w:r w:rsidR="00EA697A">
        <w:rPr>
          <w:sz w:val="24"/>
          <w:szCs w:val="24"/>
        </w:rPr>
        <w:t>stwierdzanie zgonów</w:t>
      </w:r>
      <w:r w:rsidRPr="00030C21">
        <w:rPr>
          <w:sz w:val="24"/>
          <w:szCs w:val="24"/>
        </w:rPr>
        <w:t xml:space="preserve">”, do dnia </w:t>
      </w:r>
      <w:r w:rsidR="00FA5CEE">
        <w:rPr>
          <w:b/>
          <w:bCs/>
          <w:sz w:val="24"/>
          <w:szCs w:val="24"/>
        </w:rPr>
        <w:t>21</w:t>
      </w:r>
      <w:r w:rsidR="00E52C6F" w:rsidRPr="00F41F7C">
        <w:rPr>
          <w:b/>
          <w:bCs/>
          <w:sz w:val="24"/>
          <w:szCs w:val="24"/>
        </w:rPr>
        <w:t>.</w:t>
      </w:r>
      <w:r w:rsidR="00FA5CEE">
        <w:rPr>
          <w:b/>
          <w:bCs/>
          <w:sz w:val="24"/>
          <w:szCs w:val="24"/>
        </w:rPr>
        <w:t>01</w:t>
      </w:r>
      <w:r w:rsidR="00AE6F0F">
        <w:rPr>
          <w:b/>
          <w:bCs/>
          <w:sz w:val="24"/>
          <w:szCs w:val="24"/>
        </w:rPr>
        <w:t>.</w:t>
      </w:r>
      <w:r w:rsidR="00140819" w:rsidRPr="00030C21">
        <w:rPr>
          <w:b/>
          <w:bCs/>
          <w:sz w:val="24"/>
          <w:szCs w:val="24"/>
        </w:rPr>
        <w:t>20</w:t>
      </w:r>
      <w:r w:rsidR="00AE6F0F">
        <w:rPr>
          <w:b/>
          <w:bCs/>
          <w:sz w:val="24"/>
          <w:szCs w:val="24"/>
        </w:rPr>
        <w:t>2</w:t>
      </w:r>
      <w:r w:rsidR="00FA5CEE">
        <w:rPr>
          <w:b/>
          <w:bCs/>
          <w:sz w:val="24"/>
          <w:szCs w:val="24"/>
        </w:rPr>
        <w:t>1</w:t>
      </w:r>
      <w:r w:rsidR="00140819"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 xml:space="preserve">r. </w:t>
      </w:r>
      <w:r w:rsidRPr="00030C21">
        <w:rPr>
          <w:sz w:val="24"/>
          <w:szCs w:val="24"/>
        </w:rPr>
        <w:t xml:space="preserve">godz. </w:t>
      </w:r>
      <w:r w:rsidR="00FA5CEE" w:rsidRPr="00FA5CEE">
        <w:rPr>
          <w:b/>
          <w:bCs/>
          <w:sz w:val="24"/>
          <w:szCs w:val="24"/>
        </w:rPr>
        <w:t>15</w:t>
      </w:r>
      <w:r w:rsidRPr="00030C21">
        <w:rPr>
          <w:b/>
          <w:bCs/>
          <w:sz w:val="24"/>
          <w:szCs w:val="24"/>
        </w:rPr>
        <w:t xml:space="preserve">:00 </w:t>
      </w:r>
      <w:r w:rsidRPr="00030C21">
        <w:rPr>
          <w:sz w:val="24"/>
          <w:szCs w:val="24"/>
        </w:rPr>
        <w:t xml:space="preserve">w Sekretariacie </w:t>
      </w:r>
      <w:r>
        <w:rPr>
          <w:sz w:val="24"/>
          <w:szCs w:val="24"/>
        </w:rPr>
        <w:t>Mazowieckiego Centrum Leczenia Chorób Płuc i Gruźlicy, ul. Narutowicza 80, 05-400 Otwock</w:t>
      </w:r>
      <w:r w:rsidRPr="00030C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30C21">
        <w:rPr>
          <w:sz w:val="24"/>
          <w:szCs w:val="24"/>
        </w:rPr>
        <w:t>Otwarcie ofert nastąpi w dniu</w:t>
      </w:r>
      <w:r w:rsidR="00E52C6F">
        <w:rPr>
          <w:sz w:val="24"/>
          <w:szCs w:val="24"/>
        </w:rPr>
        <w:t xml:space="preserve"> </w:t>
      </w:r>
      <w:r w:rsidR="00FA5CEE">
        <w:rPr>
          <w:b/>
          <w:bCs/>
          <w:sz w:val="24"/>
          <w:szCs w:val="24"/>
        </w:rPr>
        <w:t>22</w:t>
      </w:r>
      <w:r w:rsidR="00E52C6F" w:rsidRPr="00AE6F0F">
        <w:rPr>
          <w:b/>
          <w:bCs/>
          <w:sz w:val="24"/>
          <w:szCs w:val="24"/>
        </w:rPr>
        <w:t>.</w:t>
      </w:r>
      <w:r w:rsidR="00FA5CEE">
        <w:rPr>
          <w:b/>
          <w:sz w:val="24"/>
          <w:szCs w:val="24"/>
        </w:rPr>
        <w:t>01</w:t>
      </w:r>
      <w:r w:rsidRPr="00030C21">
        <w:rPr>
          <w:b/>
          <w:bCs/>
          <w:sz w:val="24"/>
          <w:szCs w:val="24"/>
        </w:rPr>
        <w:t>.20</w:t>
      </w:r>
      <w:r w:rsidR="00AE6F0F">
        <w:rPr>
          <w:b/>
          <w:bCs/>
          <w:sz w:val="24"/>
          <w:szCs w:val="24"/>
        </w:rPr>
        <w:t>2</w:t>
      </w:r>
      <w:r w:rsidR="00FA5CEE">
        <w:rPr>
          <w:b/>
          <w:bCs/>
          <w:sz w:val="24"/>
          <w:szCs w:val="24"/>
        </w:rPr>
        <w:t>1</w:t>
      </w:r>
      <w:r w:rsidR="006A1EEA"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 xml:space="preserve">r. </w:t>
      </w:r>
      <w:r w:rsidRPr="00030C21">
        <w:rPr>
          <w:sz w:val="24"/>
          <w:szCs w:val="24"/>
        </w:rPr>
        <w:t xml:space="preserve">o godz. </w:t>
      </w:r>
      <w:r w:rsidRPr="00030C21">
        <w:rPr>
          <w:b/>
          <w:bCs/>
          <w:sz w:val="24"/>
          <w:szCs w:val="24"/>
        </w:rPr>
        <w:t>1</w:t>
      </w:r>
      <w:r w:rsidR="00AE6F0F">
        <w:rPr>
          <w:b/>
          <w:bCs/>
          <w:sz w:val="24"/>
          <w:szCs w:val="24"/>
        </w:rPr>
        <w:t>2</w:t>
      </w:r>
      <w:r w:rsidRPr="00030C21">
        <w:rPr>
          <w:b/>
          <w:bCs/>
          <w:sz w:val="24"/>
          <w:szCs w:val="24"/>
        </w:rPr>
        <w:t>:00.</w:t>
      </w:r>
    </w:p>
    <w:p w14:paraId="0D405F07" w14:textId="77777777" w:rsidR="001E6161" w:rsidRDefault="001E616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798A3EF8" w14:textId="77777777" w:rsidR="00494BE1" w:rsidRPr="00697D8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97D81">
        <w:rPr>
          <w:b/>
          <w:bCs/>
          <w:sz w:val="24"/>
          <w:szCs w:val="24"/>
        </w:rPr>
        <w:t>§ 4.</w:t>
      </w:r>
    </w:p>
    <w:p w14:paraId="479EAF79" w14:textId="77777777" w:rsidR="00494BE1" w:rsidRPr="00030C21" w:rsidRDefault="00494BE1" w:rsidP="00565C0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0C21">
        <w:rPr>
          <w:sz w:val="24"/>
          <w:szCs w:val="24"/>
        </w:rPr>
        <w:t>1. Rozstrzygnięcie konkursu ofert nastąpi</w:t>
      </w:r>
      <w:r>
        <w:rPr>
          <w:sz w:val="24"/>
          <w:szCs w:val="24"/>
        </w:rPr>
        <w:t xml:space="preserve"> w dniu otwarcia ofert o godzin</w:t>
      </w:r>
      <w:r w:rsidR="005C6E88">
        <w:rPr>
          <w:sz w:val="24"/>
          <w:szCs w:val="24"/>
        </w:rPr>
        <w:t xml:space="preserve">ie </w:t>
      </w:r>
      <w:r>
        <w:rPr>
          <w:sz w:val="24"/>
          <w:szCs w:val="24"/>
        </w:rPr>
        <w:t>1</w:t>
      </w:r>
      <w:r w:rsidR="00AE6F0F">
        <w:rPr>
          <w:sz w:val="24"/>
          <w:szCs w:val="24"/>
        </w:rPr>
        <w:t>3</w:t>
      </w:r>
      <w:r>
        <w:rPr>
          <w:sz w:val="24"/>
          <w:szCs w:val="24"/>
        </w:rPr>
        <w:t>:00</w:t>
      </w:r>
      <w:r w:rsidRPr="00030C21">
        <w:rPr>
          <w:sz w:val="24"/>
          <w:szCs w:val="24"/>
        </w:rPr>
        <w:t xml:space="preserve">, a wynik zostanie ogłoszony na stronie internetowej </w:t>
      </w:r>
      <w:proofErr w:type="spellStart"/>
      <w:r>
        <w:rPr>
          <w:sz w:val="24"/>
          <w:szCs w:val="24"/>
        </w:rPr>
        <w:t>MCLChPiG</w:t>
      </w:r>
      <w:proofErr w:type="spellEnd"/>
      <w:r>
        <w:rPr>
          <w:sz w:val="24"/>
          <w:szCs w:val="24"/>
        </w:rPr>
        <w:t>.</w:t>
      </w:r>
    </w:p>
    <w:p w14:paraId="2DBE86B5" w14:textId="77777777" w:rsidR="00494BE1" w:rsidRPr="00030C21" w:rsidRDefault="00494BE1" w:rsidP="00C846F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0D6A">
        <w:rPr>
          <w:sz w:val="24"/>
          <w:szCs w:val="24"/>
        </w:rPr>
        <w:t xml:space="preserve">2. Konkurs przeprowadzony będzie w drodze wyboru najkorzystniejszej oferty dla ogłaszającego według oceny Komisji Konkursowej. Ocenie podlegać będzie zgłoszone przez oferenta </w:t>
      </w:r>
      <w:r w:rsidR="00E52C6F">
        <w:rPr>
          <w:sz w:val="24"/>
          <w:szCs w:val="24"/>
        </w:rPr>
        <w:t xml:space="preserve">m.in. </w:t>
      </w:r>
      <w:r w:rsidRPr="002A0D6A">
        <w:rPr>
          <w:sz w:val="24"/>
          <w:szCs w:val="24"/>
        </w:rPr>
        <w:t>doświadczenie, kwali</w:t>
      </w:r>
      <w:r w:rsidR="00CC3F03" w:rsidRPr="002A0D6A">
        <w:rPr>
          <w:sz w:val="24"/>
          <w:szCs w:val="24"/>
        </w:rPr>
        <w:t xml:space="preserve">fikacje, </w:t>
      </w:r>
      <w:r w:rsidRPr="002A0D6A">
        <w:rPr>
          <w:sz w:val="24"/>
          <w:szCs w:val="24"/>
        </w:rPr>
        <w:t>wysokość zaproponowanego wynagrodzenia z tytułu realizacji umowy</w:t>
      </w:r>
      <w:r w:rsidR="00CC3F03" w:rsidRPr="002A0D6A">
        <w:rPr>
          <w:sz w:val="24"/>
          <w:szCs w:val="24"/>
        </w:rPr>
        <w:t xml:space="preserve"> oraz deklarowany wymiar pracy (ilość godzin/miesiąc)</w:t>
      </w:r>
      <w:r w:rsidRPr="002A0D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14287C1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30C21">
        <w:rPr>
          <w:sz w:val="24"/>
          <w:szCs w:val="24"/>
        </w:rPr>
        <w:t>3. Oferent jest związany ofertą przez okres 30 dni od upływu terminu składania ofert.</w:t>
      </w:r>
    </w:p>
    <w:p w14:paraId="705E9ADA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30C21">
        <w:rPr>
          <w:sz w:val="24"/>
          <w:szCs w:val="24"/>
        </w:rPr>
        <w:t>4. Zastrzega się prawo do odwołania konkursu oraz do przesunięcia terminu składania ofert.</w:t>
      </w:r>
    </w:p>
    <w:p w14:paraId="78678FAF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0C21">
        <w:rPr>
          <w:sz w:val="24"/>
          <w:szCs w:val="24"/>
        </w:rPr>
        <w:t>5. Oferent ma prawo do składania środków odwoławczych dotyczących konkursu ofert</w:t>
      </w:r>
      <w:r>
        <w:rPr>
          <w:sz w:val="24"/>
          <w:szCs w:val="24"/>
        </w:rPr>
        <w:t xml:space="preserve"> </w:t>
      </w:r>
      <w:r w:rsidRPr="00030C21">
        <w:rPr>
          <w:sz w:val="24"/>
          <w:szCs w:val="24"/>
        </w:rPr>
        <w:t xml:space="preserve">zgodnie </w:t>
      </w:r>
      <w:r>
        <w:rPr>
          <w:sz w:val="24"/>
          <w:szCs w:val="24"/>
        </w:rPr>
        <w:t xml:space="preserve">z przepisami </w:t>
      </w:r>
      <w:r w:rsidRPr="00030C21">
        <w:rPr>
          <w:sz w:val="24"/>
          <w:szCs w:val="24"/>
        </w:rPr>
        <w:t>ustawy z dnia 27 sierpnia 2004 r. o świadczeniach opieki zdrowotnej finansowanych ze środków publicznych.</w:t>
      </w:r>
    </w:p>
    <w:p w14:paraId="380026EF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78E26A20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210E3C85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3A348D90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0D279F96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442201E7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67AFCE89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5E9352E2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54DF7E45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CFBF290" w14:textId="77777777" w:rsidR="00AE6F0F" w:rsidRDefault="00AE6F0F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08953B75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6016B35F" w14:textId="77777777" w:rsidR="00494BE1" w:rsidRPr="003014B5" w:rsidRDefault="00BD51A4" w:rsidP="001B4D79">
      <w:pPr>
        <w:autoSpaceDE w:val="0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</w:t>
      </w:r>
      <w:r w:rsidR="00494BE1" w:rsidRPr="003014B5">
        <w:rPr>
          <w:b/>
          <w:bCs/>
          <w:sz w:val="28"/>
          <w:szCs w:val="28"/>
          <w:u w:val="single"/>
        </w:rPr>
        <w:t>zczegółowe warunki konkursu ofert</w:t>
      </w:r>
    </w:p>
    <w:p w14:paraId="61EC225F" w14:textId="77777777" w:rsidR="00494BE1" w:rsidRPr="0072307F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3AEF6EB4" w14:textId="77777777" w:rsidR="00494BE1" w:rsidRPr="0072307F" w:rsidRDefault="00494BE1" w:rsidP="001B4D79">
      <w:pPr>
        <w:autoSpaceDE w:val="0"/>
        <w:spacing w:after="0" w:line="240" w:lineRule="auto"/>
        <w:rPr>
          <w:b/>
          <w:bCs/>
          <w:sz w:val="24"/>
          <w:szCs w:val="24"/>
        </w:rPr>
      </w:pPr>
    </w:p>
    <w:p w14:paraId="46A1E2D3" w14:textId="14406461" w:rsidR="00FA5CEE" w:rsidRPr="00FA5CEE" w:rsidRDefault="00FA5CEE" w:rsidP="00FA5CE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Konkurs ofert prowadzony jest w przedmiocie: </w:t>
      </w:r>
    </w:p>
    <w:p w14:paraId="4B8780A8" w14:textId="575E023A" w:rsidR="00FA5CEE" w:rsidRPr="00FA5CEE" w:rsidRDefault="00FA5CEE" w:rsidP="00FA5CEE">
      <w:pPr>
        <w:pStyle w:val="Default"/>
        <w:jc w:val="both"/>
        <w:rPr>
          <w:rFonts w:asciiTheme="minorHAnsi" w:hAnsiTheme="minorHAnsi" w:cstheme="minorHAnsi"/>
        </w:rPr>
      </w:pPr>
      <w:r w:rsidRPr="00FA5CEE">
        <w:rPr>
          <w:rFonts w:asciiTheme="minorHAnsi" w:hAnsiTheme="minorHAnsi" w:cstheme="minorHAnsi"/>
          <w:b/>
        </w:rPr>
        <w:t>ś</w:t>
      </w:r>
      <w:r w:rsidRPr="00FA5CEE">
        <w:rPr>
          <w:rFonts w:asciiTheme="minorHAnsi" w:hAnsiTheme="minorHAnsi" w:cstheme="minorHAnsi"/>
          <w:b/>
          <w:bCs/>
        </w:rPr>
        <w:t xml:space="preserve">wiadczenia zdrowotne w zakresie zabezpieczenia obsady lekarskiej </w:t>
      </w:r>
      <w:r>
        <w:rPr>
          <w:rFonts w:asciiTheme="minorHAnsi" w:hAnsiTheme="minorHAnsi" w:cstheme="minorHAnsi"/>
          <w:b/>
          <w:bCs/>
        </w:rPr>
        <w:t xml:space="preserve">dla procedury </w:t>
      </w:r>
      <w:r w:rsidRPr="00FA5CEE">
        <w:rPr>
          <w:rFonts w:asciiTheme="minorHAnsi" w:hAnsiTheme="minorHAnsi" w:cstheme="minorHAnsi"/>
          <w:b/>
          <w:bCs/>
        </w:rPr>
        <w:t>stwierdzani</w:t>
      </w:r>
      <w:r>
        <w:rPr>
          <w:rFonts w:asciiTheme="minorHAnsi" w:hAnsiTheme="minorHAnsi" w:cstheme="minorHAnsi"/>
          <w:b/>
          <w:bCs/>
        </w:rPr>
        <w:t>a</w:t>
      </w:r>
      <w:r w:rsidRPr="00FA5CEE">
        <w:rPr>
          <w:rFonts w:asciiTheme="minorHAnsi" w:hAnsiTheme="minorHAnsi" w:cstheme="minorHAnsi"/>
          <w:b/>
          <w:bCs/>
        </w:rPr>
        <w:t xml:space="preserve"> zgonów w </w:t>
      </w:r>
      <w:r>
        <w:rPr>
          <w:rFonts w:asciiTheme="minorHAnsi" w:hAnsiTheme="minorHAnsi" w:cstheme="minorHAnsi"/>
          <w:b/>
          <w:bCs/>
        </w:rPr>
        <w:t xml:space="preserve">Hospicjum </w:t>
      </w:r>
      <w:r w:rsidR="009A129C">
        <w:rPr>
          <w:rFonts w:asciiTheme="minorHAnsi" w:hAnsiTheme="minorHAnsi" w:cstheme="minorHAnsi"/>
          <w:b/>
          <w:bCs/>
        </w:rPr>
        <w:t xml:space="preserve">prowadzonym przez </w:t>
      </w:r>
      <w:r>
        <w:rPr>
          <w:rFonts w:asciiTheme="minorHAnsi" w:hAnsiTheme="minorHAnsi" w:cstheme="minorHAnsi"/>
          <w:b/>
          <w:bCs/>
        </w:rPr>
        <w:t>Zamawiającego.</w:t>
      </w:r>
    </w:p>
    <w:p w14:paraId="7CDF1BF1" w14:textId="77777777" w:rsidR="00494BE1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163FD8E6" w14:textId="77777777" w:rsidR="00494BE1" w:rsidRPr="0072307F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Oferta musi być sporządzona na piśmie i winna zawierać:</w:t>
      </w:r>
    </w:p>
    <w:p w14:paraId="2A70BC35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imię i nazwisko, adres oraz numer wpisu do właściwego rejestru i oznaczenie organu dokonującego wpisu określającego aktualne uprawnienia do wykonywania zawodu oraz określenie przedmiotu oferty zgodnie z treścią ogłoszenia,</w:t>
      </w:r>
    </w:p>
    <w:p w14:paraId="41F11020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wypis z ewidencji działalności gospodarczej oraz zaświadczenie o numerze statystycznym REGON ,</w:t>
      </w:r>
    </w:p>
    <w:p w14:paraId="5804716B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dokumenty potwierdzające kwalifikacje zawodowe i doświadczenie oferenta (kserokopie: dyplomu lekarza, dyplomu uzyskania specjalizacji</w:t>
      </w:r>
      <w:r>
        <w:rPr>
          <w:sz w:val="24"/>
          <w:szCs w:val="24"/>
        </w:rPr>
        <w:t xml:space="preserve"> lub karty rozpoczęcia specjalizacji</w:t>
      </w:r>
      <w:r w:rsidRPr="0072307F">
        <w:rPr>
          <w:sz w:val="24"/>
          <w:szCs w:val="24"/>
        </w:rPr>
        <w:t>, prawa wykonywania zawodu oraz inne dokumenty potwierdzające staż pracy i nabycie kwalifikacji uprawniających do pracy w wybranym zakresie),</w:t>
      </w:r>
    </w:p>
    <w:p w14:paraId="3D7FEEE3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oświadczenia:</w:t>
      </w:r>
    </w:p>
    <w:p w14:paraId="6FFC4C36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 zapoznaniu się i akceptacji treści pisemnego ogłoszenia o konkursie, projektu umowy,  warunków dotyczący</w:t>
      </w:r>
      <w:r>
        <w:rPr>
          <w:sz w:val="24"/>
          <w:szCs w:val="24"/>
        </w:rPr>
        <w:t>ch</w:t>
      </w:r>
      <w:r w:rsidRPr="0072307F">
        <w:rPr>
          <w:sz w:val="24"/>
          <w:szCs w:val="24"/>
        </w:rPr>
        <w:t xml:space="preserve"> oferty i oferenta oraz regulaminu konkursu,</w:t>
      </w:r>
    </w:p>
    <w:p w14:paraId="3D0493FA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 związaniu ofertą przez okres 30 dni od upływu terminu składania ofert,</w:t>
      </w:r>
    </w:p>
    <w:p w14:paraId="73ADA812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oświadczenie o niekaralności</w:t>
      </w:r>
      <w:r>
        <w:rPr>
          <w:sz w:val="24"/>
          <w:szCs w:val="24"/>
        </w:rPr>
        <w:t>,</w:t>
      </w:r>
      <w:r w:rsidRPr="0072307F">
        <w:rPr>
          <w:sz w:val="24"/>
          <w:szCs w:val="24"/>
        </w:rPr>
        <w:t xml:space="preserve"> w tym za przewinienia zawodowe,</w:t>
      </w:r>
    </w:p>
    <w:p w14:paraId="6815BAF7" w14:textId="77777777" w:rsidR="00494BE1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zaświadczenie lekarskie o braku przeciwwskazań do pracy na stanowisku lekarza w wybranym zakresie,</w:t>
      </w:r>
    </w:p>
    <w:p w14:paraId="24B27C76" w14:textId="77777777" w:rsidR="00BE57F9" w:rsidRPr="0072307F" w:rsidRDefault="00BE57F9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kopię polisy OC,</w:t>
      </w:r>
    </w:p>
    <w:p w14:paraId="6E5D6F77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 xml:space="preserve">propozycję wysokości wynagrodzenia. </w:t>
      </w:r>
    </w:p>
    <w:p w14:paraId="118A15B4" w14:textId="77777777" w:rsidR="00494BE1" w:rsidRDefault="00494BE1" w:rsidP="0072307F"/>
    <w:p w14:paraId="796F5C66" w14:textId="77777777" w:rsidR="00494BE1" w:rsidRDefault="00494BE1" w:rsidP="0072307F"/>
    <w:p w14:paraId="4038B63B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AB3D4F7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FFDF846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Załączniki:</w:t>
      </w:r>
    </w:p>
    <w:p w14:paraId="0D2A6887" w14:textId="77777777" w:rsidR="00494BE1" w:rsidRDefault="00494BE1" w:rsidP="00563E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oferenta</w:t>
      </w:r>
    </w:p>
    <w:p w14:paraId="2EF8C761" w14:textId="4C884F66" w:rsidR="00494BE1" w:rsidRDefault="00494BE1" w:rsidP="00563E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 umowy</w:t>
      </w:r>
      <w:r w:rsidR="00F045E0">
        <w:rPr>
          <w:b/>
          <w:bCs/>
          <w:sz w:val="24"/>
          <w:szCs w:val="24"/>
        </w:rPr>
        <w:t xml:space="preserve"> </w:t>
      </w:r>
      <w:r w:rsidR="009406A1">
        <w:rPr>
          <w:b/>
          <w:bCs/>
          <w:sz w:val="24"/>
          <w:szCs w:val="24"/>
        </w:rPr>
        <w:t xml:space="preserve"> </w:t>
      </w:r>
    </w:p>
    <w:p w14:paraId="1905A0E5" w14:textId="77777777" w:rsidR="00494BE1" w:rsidRPr="00BD51A4" w:rsidRDefault="00494BE1" w:rsidP="00BD51A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BD51A4">
        <w:rPr>
          <w:b/>
          <w:bCs/>
          <w:sz w:val="24"/>
          <w:szCs w:val="24"/>
        </w:rPr>
        <w:t>Druk oferty i oświadczeń</w:t>
      </w:r>
    </w:p>
    <w:p w14:paraId="07FA1DB4" w14:textId="77777777" w:rsidR="00494BE1" w:rsidRPr="00563EB3" w:rsidRDefault="00494BE1" w:rsidP="00EF14BF">
      <w:pPr>
        <w:pStyle w:val="Akapitzlist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15231D3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94E1E4D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4ED6814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2BECDFC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CF12D29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B5E7E52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320F685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29E00EB" w14:textId="77777777" w:rsidR="00BD51A4" w:rsidRDefault="00BD51A4" w:rsidP="006D64D9">
      <w:pPr>
        <w:jc w:val="right"/>
        <w:rPr>
          <w:b/>
          <w:bCs/>
          <w:sz w:val="24"/>
          <w:szCs w:val="24"/>
        </w:rPr>
      </w:pPr>
    </w:p>
    <w:p w14:paraId="2295FE7C" w14:textId="77777777" w:rsidR="00BD51A4" w:rsidRDefault="00BD51A4" w:rsidP="006D64D9">
      <w:pPr>
        <w:jc w:val="right"/>
        <w:rPr>
          <w:b/>
          <w:bCs/>
          <w:sz w:val="24"/>
          <w:szCs w:val="24"/>
        </w:rPr>
      </w:pPr>
    </w:p>
    <w:p w14:paraId="6F508D9F" w14:textId="77777777" w:rsidR="00494BE1" w:rsidRDefault="00494BE1" w:rsidP="006D64D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1 do SWKO</w:t>
      </w:r>
    </w:p>
    <w:p w14:paraId="0055FDE8" w14:textId="77777777" w:rsidR="00494BE1" w:rsidRPr="006D64D9" w:rsidRDefault="00494BE1" w:rsidP="006D64D9">
      <w:pPr>
        <w:jc w:val="center"/>
        <w:rPr>
          <w:b/>
          <w:bCs/>
          <w:sz w:val="24"/>
          <w:szCs w:val="24"/>
        </w:rPr>
      </w:pPr>
      <w:r w:rsidRPr="006D64D9">
        <w:rPr>
          <w:b/>
          <w:bCs/>
          <w:sz w:val="24"/>
          <w:szCs w:val="24"/>
        </w:rPr>
        <w:t>Oświadczenie</w:t>
      </w:r>
      <w:r w:rsidRPr="006D64D9">
        <w:rPr>
          <w:sz w:val="24"/>
          <w:szCs w:val="24"/>
        </w:rPr>
        <w:t xml:space="preserve"> </w:t>
      </w:r>
      <w:r w:rsidRPr="006D64D9">
        <w:rPr>
          <w:b/>
          <w:bCs/>
          <w:sz w:val="24"/>
          <w:szCs w:val="24"/>
        </w:rPr>
        <w:t xml:space="preserve">oferenta </w:t>
      </w:r>
    </w:p>
    <w:p w14:paraId="7DFA6B8B" w14:textId="77777777" w:rsidR="00494BE1" w:rsidRPr="006D64D9" w:rsidRDefault="00494BE1" w:rsidP="006D64D9">
      <w:pPr>
        <w:rPr>
          <w:sz w:val="24"/>
          <w:szCs w:val="24"/>
        </w:rPr>
      </w:pPr>
    </w:p>
    <w:p w14:paraId="0AFCB188" w14:textId="77777777" w:rsidR="00494BE1" w:rsidRPr="006D64D9" w:rsidRDefault="00494BE1" w:rsidP="006D64D9">
      <w:pPr>
        <w:rPr>
          <w:sz w:val="24"/>
          <w:szCs w:val="24"/>
        </w:rPr>
      </w:pPr>
    </w:p>
    <w:p w14:paraId="1B335DD7" w14:textId="77777777" w:rsidR="00494BE1" w:rsidRPr="006D64D9" w:rsidRDefault="00494BE1" w:rsidP="006D64D9">
      <w:pPr>
        <w:spacing w:line="360" w:lineRule="auto"/>
        <w:rPr>
          <w:sz w:val="24"/>
          <w:szCs w:val="24"/>
        </w:rPr>
      </w:pPr>
      <w:r w:rsidRPr="006D64D9">
        <w:rPr>
          <w:sz w:val="24"/>
          <w:szCs w:val="24"/>
        </w:rPr>
        <w:t>Niniejszym oświadczam, że:</w:t>
      </w:r>
    </w:p>
    <w:p w14:paraId="1CA3B3C2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a) zapoznałem/łam się i akceptuję treści pisemnego ogłoszenia o konkursie, projekt umowy,  warunki dotyczące oferty i oferenta,</w:t>
      </w:r>
    </w:p>
    <w:p w14:paraId="4F33EB39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b) będę  związany/a ofertą przez okres 30 dni od upływu terminu składania ofert,</w:t>
      </w:r>
    </w:p>
    <w:p w14:paraId="15D3CA11" w14:textId="77777777" w:rsidR="00494BE1" w:rsidRPr="006D64D9" w:rsidRDefault="00494BE1" w:rsidP="006D64D9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oświadczam, że nie byłem/byłam karany/a, w tym za przewinienia zawodowe,</w:t>
      </w:r>
    </w:p>
    <w:p w14:paraId="78FBB847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6BD96E48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0F68AEFA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3E0D792C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25EE6A59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4672983F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  <w:t>….....................................</w:t>
      </w:r>
    </w:p>
    <w:p w14:paraId="35478067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  <w:t>pieczęć i podpis oferenta</w:t>
      </w:r>
    </w:p>
    <w:p w14:paraId="1315CF41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6BCB04D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FC462F2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C14CA1C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49A791B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524A79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A3F5C0C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BBB17AB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387D6C2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D46AFE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BD84D66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41E1959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1BF3642" w14:textId="77777777" w:rsidR="00C303F1" w:rsidRDefault="00C303F1" w:rsidP="00554C63">
      <w:pPr>
        <w:jc w:val="right"/>
        <w:rPr>
          <w:b/>
          <w:bCs/>
          <w:sz w:val="24"/>
          <w:szCs w:val="24"/>
        </w:rPr>
      </w:pPr>
    </w:p>
    <w:p w14:paraId="2F917465" w14:textId="77777777" w:rsidR="00C303F1" w:rsidRDefault="00C303F1" w:rsidP="00554C63">
      <w:pPr>
        <w:jc w:val="right"/>
        <w:rPr>
          <w:b/>
          <w:bCs/>
          <w:sz w:val="24"/>
          <w:szCs w:val="24"/>
        </w:rPr>
      </w:pPr>
    </w:p>
    <w:p w14:paraId="7A2B082D" w14:textId="77777777" w:rsidR="00494BE1" w:rsidRPr="004C4965" w:rsidRDefault="00494BE1" w:rsidP="00554C63">
      <w:pPr>
        <w:jc w:val="right"/>
        <w:rPr>
          <w:b/>
          <w:bCs/>
          <w:sz w:val="24"/>
          <w:szCs w:val="24"/>
        </w:rPr>
      </w:pPr>
      <w:r w:rsidRPr="004C4965">
        <w:rPr>
          <w:b/>
          <w:bCs/>
          <w:sz w:val="24"/>
          <w:szCs w:val="24"/>
        </w:rPr>
        <w:lastRenderedPageBreak/>
        <w:t>Załącznik nr 2 do SWKO</w:t>
      </w:r>
    </w:p>
    <w:p w14:paraId="5FE59D1B" w14:textId="77777777" w:rsidR="00494BE1" w:rsidRPr="00A50A6B" w:rsidRDefault="00494BE1" w:rsidP="00A50A6B">
      <w:pPr>
        <w:pStyle w:val="Tytu"/>
        <w:rPr>
          <w:rFonts w:ascii="Calibri" w:hAnsi="Calibri" w:cs="Calibri"/>
        </w:rPr>
      </w:pPr>
      <w:r w:rsidRPr="00A50A6B">
        <w:rPr>
          <w:rFonts w:ascii="Calibri" w:hAnsi="Calibri" w:cs="Calibri"/>
        </w:rPr>
        <w:t>UMOWA</w:t>
      </w:r>
      <w:r w:rsidR="0060035D">
        <w:rPr>
          <w:rFonts w:ascii="Calibri" w:hAnsi="Calibri" w:cs="Calibri"/>
        </w:rPr>
        <w:t xml:space="preserve"> O UDZIELANIE ŚWIADCZEŃ MEDYCZNYCH</w:t>
      </w:r>
    </w:p>
    <w:p w14:paraId="06C91145" w14:textId="77777777" w:rsidR="005E1F2F" w:rsidRDefault="005E1F2F" w:rsidP="00A50A6B">
      <w:pPr>
        <w:spacing w:after="0" w:line="240" w:lineRule="auto"/>
        <w:jc w:val="both"/>
        <w:rPr>
          <w:sz w:val="24"/>
          <w:szCs w:val="24"/>
        </w:rPr>
      </w:pPr>
    </w:p>
    <w:p w14:paraId="6AA82C3A" w14:textId="4D0B9582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Zawarta w dniu ......</w:t>
      </w:r>
      <w:r>
        <w:rPr>
          <w:sz w:val="24"/>
          <w:szCs w:val="24"/>
        </w:rPr>
        <w:t>..</w:t>
      </w:r>
      <w:r w:rsidRPr="00A50A6B">
        <w:rPr>
          <w:sz w:val="24"/>
          <w:szCs w:val="24"/>
        </w:rPr>
        <w:t>................</w:t>
      </w:r>
      <w:r w:rsidR="00F41F7C">
        <w:rPr>
          <w:sz w:val="24"/>
          <w:szCs w:val="24"/>
        </w:rPr>
        <w:t>20</w:t>
      </w:r>
      <w:r w:rsidR="00940921">
        <w:rPr>
          <w:sz w:val="24"/>
          <w:szCs w:val="24"/>
        </w:rPr>
        <w:t>2</w:t>
      </w:r>
      <w:r w:rsidR="009A129C">
        <w:rPr>
          <w:sz w:val="24"/>
          <w:szCs w:val="24"/>
        </w:rPr>
        <w:t>1</w:t>
      </w:r>
      <w:r w:rsidR="00F41F7C" w:rsidRPr="00A50A6B">
        <w:rPr>
          <w:sz w:val="24"/>
          <w:szCs w:val="24"/>
        </w:rPr>
        <w:t xml:space="preserve"> </w:t>
      </w:r>
      <w:r w:rsidRPr="00A50A6B">
        <w:rPr>
          <w:sz w:val="24"/>
          <w:szCs w:val="24"/>
        </w:rPr>
        <w:t xml:space="preserve">r. w </w:t>
      </w:r>
      <w:r>
        <w:rPr>
          <w:sz w:val="24"/>
          <w:szCs w:val="24"/>
        </w:rPr>
        <w:t>Otwocku</w:t>
      </w:r>
      <w:r w:rsidRPr="00A50A6B">
        <w:rPr>
          <w:sz w:val="24"/>
          <w:szCs w:val="24"/>
        </w:rPr>
        <w:t xml:space="preserve"> pomiędzy:</w:t>
      </w:r>
    </w:p>
    <w:p w14:paraId="50B594B2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61165285" w14:textId="77777777" w:rsidR="00494BE1" w:rsidRPr="00A50A6B" w:rsidRDefault="00494BE1" w:rsidP="00A50A6B">
      <w:pPr>
        <w:spacing w:after="0" w:line="240" w:lineRule="auto"/>
        <w:jc w:val="both"/>
        <w:rPr>
          <w:b/>
          <w:bCs/>
          <w:sz w:val="24"/>
          <w:szCs w:val="24"/>
        </w:rPr>
      </w:pPr>
      <w:r w:rsidRPr="00A50A6B">
        <w:rPr>
          <w:b/>
          <w:bCs/>
          <w:color w:val="000000"/>
          <w:sz w:val="24"/>
          <w:szCs w:val="24"/>
        </w:rPr>
        <w:t>Mazowieckim Centrum Leczenia Chorób Płuc i Gruźlicy</w:t>
      </w:r>
      <w:r w:rsidRPr="00A50A6B">
        <w:rPr>
          <w:sz w:val="24"/>
          <w:szCs w:val="24"/>
        </w:rPr>
        <w:t>, z siedzibą w Otwocku przy ul. Narutowicza 80, 05-400 Otwock, wpisanym do rejestru stowarzyszeń, innych organizacji społecznych i zawodowych, fundacji i publicznych zakładów opieki zdrowotnej Krajowego Rejestru Sądowego prowadzonego przez Sąd Rejonowy dla m. st. Warszawy, XIV Wydział Gospodarczy Krajowego Rejestru Sądowego pod numerem KRS: 0000080790,</w:t>
      </w:r>
      <w:r w:rsidRPr="00A50A6B">
        <w:rPr>
          <w:b/>
          <w:bCs/>
          <w:sz w:val="24"/>
          <w:szCs w:val="24"/>
        </w:rPr>
        <w:t xml:space="preserve"> NIP: 532-16-64-002</w:t>
      </w:r>
      <w:r w:rsidRPr="00A50A6B">
        <w:rPr>
          <w:sz w:val="24"/>
          <w:szCs w:val="24"/>
        </w:rPr>
        <w:t xml:space="preserve">, reprezentowanym przez Antoniego </w:t>
      </w:r>
      <w:proofErr w:type="spellStart"/>
      <w:r w:rsidRPr="00A50A6B">
        <w:rPr>
          <w:sz w:val="24"/>
          <w:szCs w:val="24"/>
        </w:rPr>
        <w:t>Błachnio</w:t>
      </w:r>
      <w:proofErr w:type="spellEnd"/>
      <w:r w:rsidRPr="00A50A6B">
        <w:rPr>
          <w:sz w:val="24"/>
          <w:szCs w:val="24"/>
        </w:rPr>
        <w:t>- Dyrektora</w:t>
      </w:r>
    </w:p>
    <w:p w14:paraId="30689AB3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zwanym dalej</w:t>
      </w:r>
      <w:r w:rsidRPr="00A50A6B">
        <w:rPr>
          <w:b/>
          <w:bCs/>
          <w:sz w:val="24"/>
          <w:szCs w:val="24"/>
        </w:rPr>
        <w:t xml:space="preserve"> „Dającym zlecenie”</w:t>
      </w:r>
      <w:r w:rsidRPr="00A50A6B">
        <w:rPr>
          <w:sz w:val="24"/>
          <w:szCs w:val="24"/>
        </w:rPr>
        <w:t xml:space="preserve">, </w:t>
      </w:r>
    </w:p>
    <w:p w14:paraId="38038B76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a</w:t>
      </w:r>
    </w:p>
    <w:p w14:paraId="7B09FDD0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..............................................., zamieszkałym w .................................... (...............) przy ul. ...................................., legitymującym się dowodem osobistym serii ....... nr ..................... wydanym przez ............................................................................., prowadzącym indywidualną praktykę lekarską pod nazwą .......................................... w ............................................., przy ul. ........................................, wpisaną pod numerem ............................ do rejestru indywidualnych praktyk lekarskich prowadzonego przez okręgową radę lekarską w ...................................... oraz jako działalność regulowana pod numerem ..................... do ewidencji działalności gospodarczej prowadzonej przez  ................................., NIP: .................................., REGON: ......................................., zwanym w dalszej części umowy </w:t>
      </w:r>
      <w:r w:rsidRPr="00A50A6B">
        <w:rPr>
          <w:b/>
          <w:bCs/>
          <w:sz w:val="24"/>
          <w:szCs w:val="24"/>
        </w:rPr>
        <w:t>„Przyjmującym zlecenie”</w:t>
      </w:r>
    </w:p>
    <w:p w14:paraId="495B0D7F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4521A192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o następującej treści:</w:t>
      </w:r>
    </w:p>
    <w:p w14:paraId="36402F1D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t>§ 1</w:t>
      </w:r>
    </w:p>
    <w:p w14:paraId="575C338A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t>Oświadczenie Przyjmującego zlecenie</w:t>
      </w:r>
    </w:p>
    <w:p w14:paraId="07322455" w14:textId="77777777" w:rsidR="00494BE1" w:rsidRPr="00A50A6B" w:rsidRDefault="00494BE1" w:rsidP="00A50A6B">
      <w:pPr>
        <w:pStyle w:val="Tekstpodstawowy"/>
        <w:widowControl/>
        <w:numPr>
          <w:ilvl w:val="0"/>
          <w:numId w:val="19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oświadcza, że:</w:t>
      </w:r>
    </w:p>
    <w:p w14:paraId="29A87346" w14:textId="77777777" w:rsidR="00494BE1" w:rsidRPr="00A50A6B" w:rsidRDefault="00494BE1" w:rsidP="00A50A6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jest lekarzem wpisanym pod nr ........................................... do rejestru lekarzy prowadzonego przez okręgową izbę lekarską w .............................................</w:t>
      </w:r>
    </w:p>
    <w:p w14:paraId="3E5B0638" w14:textId="77777777" w:rsidR="00494BE1" w:rsidRPr="00A50A6B" w:rsidRDefault="00494BE1" w:rsidP="00A50A6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posiada prawo wykonywania zawodu lekarza oznaczone numerem ............................ przyznane przez okręgową izbę lekarską w ......................... oraz, iż prawo to nie zostało ograniczone, zawieszone lub cofnięte</w:t>
      </w:r>
    </w:p>
    <w:p w14:paraId="450A5840" w14:textId="77777777" w:rsidR="00494BE1" w:rsidRPr="00A50A6B" w:rsidRDefault="00494BE1" w:rsidP="00A50A6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jest specjalistą/posiada specjalizację II stopnia w zakresie</w:t>
      </w:r>
      <w:r>
        <w:rPr>
          <w:sz w:val="24"/>
          <w:szCs w:val="24"/>
        </w:rPr>
        <w:t>/jest w trakcie specjalizacji</w:t>
      </w:r>
      <w:r w:rsidRPr="00A50A6B">
        <w:rPr>
          <w:sz w:val="24"/>
          <w:szCs w:val="24"/>
        </w:rPr>
        <w:t xml:space="preserve"> ............................... </w:t>
      </w:r>
    </w:p>
    <w:p w14:paraId="38E87B26" w14:textId="77777777" w:rsidR="00494BE1" w:rsidRPr="00A50A6B" w:rsidRDefault="00494BE1" w:rsidP="00A50A6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prowadzi indywidualną praktykę lekarską pod nazwą ....................................... w ............................................, przy ul. ..........................................................., także w miejscu wezwania, wpisaną pod nr ..................................... do rejestru indywidualnych praktyk lekarskich prowadzonego przez okręgową izbę lekarską w .............................................</w:t>
      </w:r>
    </w:p>
    <w:p w14:paraId="49C929DC" w14:textId="77777777" w:rsidR="00494BE1" w:rsidRPr="00A50A6B" w:rsidRDefault="00494BE1" w:rsidP="00A50A6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wykonuje działalność regulowaną w rozumieniu przepisów ustawy z dnia 2 lipca 2004 r. o swobodzie działalności gospodarczej wpisaną pod nr ................................... do ewidencji działalności gospodarczej prowadzonej przez ...............................................................................</w:t>
      </w:r>
    </w:p>
    <w:p w14:paraId="4557BA95" w14:textId="77777777" w:rsidR="00494BE1" w:rsidRPr="00A50A6B" w:rsidRDefault="00494BE1" w:rsidP="00A50A6B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Na potwierdzenie powyższego Przyjmujący zlecenie przedkłada odpowiednie dokumenty, których kopie stanowią załącznik nr 1 do niniejszej Umowy.</w:t>
      </w:r>
    </w:p>
    <w:p w14:paraId="519DC1EA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lastRenderedPageBreak/>
        <w:t>§ 2</w:t>
      </w:r>
    </w:p>
    <w:p w14:paraId="2C251B68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t>Oświadczenia Dającego zlecenie</w:t>
      </w:r>
    </w:p>
    <w:p w14:paraId="26991FC0" w14:textId="77777777" w:rsidR="00494BE1" w:rsidRPr="00A50A6B" w:rsidRDefault="00494BE1" w:rsidP="00A50A6B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Dający zlecenie oświadcza, iż reprezentuje Mazowieckie Centrum Leczenia Chorób Płuc i Gruźlicy z siedzibą w Otwocku przy ul. Narutowicza 80.</w:t>
      </w:r>
      <w:r>
        <w:rPr>
          <w:rFonts w:ascii="Calibri" w:hAnsi="Calibri" w:cs="Calibri"/>
        </w:rPr>
        <w:t xml:space="preserve"> (</w:t>
      </w:r>
      <w:r w:rsidRPr="00A50A6B">
        <w:rPr>
          <w:rFonts w:ascii="Calibri" w:hAnsi="Calibri" w:cs="Calibri"/>
        </w:rPr>
        <w:t xml:space="preserve">zwanym dalej </w:t>
      </w:r>
      <w:proofErr w:type="spellStart"/>
      <w:r w:rsidRPr="00A50A6B">
        <w:rPr>
          <w:rFonts w:ascii="Calibri" w:hAnsi="Calibri" w:cs="Calibri"/>
        </w:rPr>
        <w:t>MCLChPiG</w:t>
      </w:r>
      <w:proofErr w:type="spellEnd"/>
      <w:r w:rsidRPr="00A50A6B">
        <w:rPr>
          <w:rFonts w:ascii="Calibri" w:hAnsi="Calibri" w:cs="Calibri"/>
        </w:rPr>
        <w:t>)</w:t>
      </w:r>
    </w:p>
    <w:p w14:paraId="5B63E0B7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21B0AFC3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t>§ 3</w:t>
      </w:r>
    </w:p>
    <w:p w14:paraId="1253992B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t>Przedmiot Umowy</w:t>
      </w:r>
    </w:p>
    <w:p w14:paraId="05D4AA19" w14:textId="05FFF1FE" w:rsidR="009A129C" w:rsidRPr="009A129C" w:rsidRDefault="00494BE1" w:rsidP="00EA697A">
      <w:pPr>
        <w:pStyle w:val="Tekstpodstawowy"/>
        <w:widowControl/>
        <w:suppressAutoHyphens w:val="0"/>
        <w:spacing w:after="0"/>
        <w:jc w:val="both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</w:rPr>
        <w:t xml:space="preserve">Dający zlecenie zleca a Przyjmujący zlecenie przyjmuje i zobowiązuje się do udzielania świadczeń </w:t>
      </w:r>
      <w:r w:rsidR="00553A9F">
        <w:rPr>
          <w:rFonts w:ascii="Calibri" w:hAnsi="Calibri" w:cs="Calibri"/>
        </w:rPr>
        <w:t>medycznych</w:t>
      </w:r>
      <w:r w:rsidRPr="00A50A6B">
        <w:rPr>
          <w:rFonts w:ascii="Calibri" w:hAnsi="Calibri" w:cs="Calibri"/>
        </w:rPr>
        <w:t xml:space="preserve"> w </w:t>
      </w:r>
      <w:proofErr w:type="spellStart"/>
      <w:r w:rsidRPr="00A50A6B">
        <w:rPr>
          <w:rFonts w:ascii="Calibri" w:hAnsi="Calibri" w:cs="Calibri"/>
        </w:rPr>
        <w:t>MCLChPiG</w:t>
      </w:r>
      <w:proofErr w:type="spellEnd"/>
      <w:r w:rsidRPr="00A50A6B">
        <w:rPr>
          <w:rFonts w:ascii="Calibri" w:hAnsi="Calibri" w:cs="Calibri"/>
        </w:rPr>
        <w:t xml:space="preserve"> z siedzibą w Otwocku przy ul. Narutowicza 80 w zakresie posiadanych kwalifikacji, polegających na </w:t>
      </w:r>
      <w:r w:rsidR="009A129C">
        <w:rPr>
          <w:rFonts w:ascii="Calibri" w:hAnsi="Calibri" w:cs="Calibri"/>
        </w:rPr>
        <w:t>stwierdzaniu zgonu pacjentów</w:t>
      </w:r>
      <w:r w:rsidR="00EA697A">
        <w:rPr>
          <w:rFonts w:ascii="Calibri" w:hAnsi="Calibri" w:cs="Calibri"/>
        </w:rPr>
        <w:t xml:space="preserve"> Hospicjum prowadzonego przez</w:t>
      </w:r>
      <w:r w:rsidR="009A129C">
        <w:rPr>
          <w:rFonts w:ascii="Calibri" w:hAnsi="Calibri" w:cs="Calibri"/>
        </w:rPr>
        <w:t xml:space="preserve"> Dającego zlecenie.</w:t>
      </w:r>
    </w:p>
    <w:p w14:paraId="023FD21D" w14:textId="77777777" w:rsidR="00EA697A" w:rsidRDefault="00EA697A" w:rsidP="009A129C">
      <w:pPr>
        <w:pStyle w:val="Tekstpodstawowy"/>
        <w:widowControl/>
        <w:suppressAutoHyphens w:val="0"/>
        <w:spacing w:after="0"/>
        <w:jc w:val="center"/>
        <w:rPr>
          <w:rFonts w:ascii="Calibri" w:hAnsi="Calibri" w:cs="Calibri"/>
          <w:b/>
          <w:bCs/>
        </w:rPr>
      </w:pPr>
    </w:p>
    <w:p w14:paraId="4F54DE9E" w14:textId="49A60CA4" w:rsidR="00494BE1" w:rsidRPr="00A50A6B" w:rsidRDefault="00494BE1" w:rsidP="009A129C">
      <w:pPr>
        <w:pStyle w:val="Tekstpodstawowy"/>
        <w:widowControl/>
        <w:suppressAutoHyphens w:val="0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§ 4</w:t>
      </w:r>
    </w:p>
    <w:p w14:paraId="05ED273F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Podmioty uprawnione do świadczeń</w:t>
      </w:r>
    </w:p>
    <w:p w14:paraId="7607592D" w14:textId="5073788A" w:rsidR="00494BE1" w:rsidRPr="00A50A6B" w:rsidRDefault="00494BE1" w:rsidP="00A50A6B">
      <w:pPr>
        <w:pStyle w:val="Tekstpodstawowy"/>
        <w:widowControl/>
        <w:numPr>
          <w:ilvl w:val="0"/>
          <w:numId w:val="29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Przyjmujący zlecenie będzie udzielał świadczeń </w:t>
      </w:r>
      <w:r w:rsidR="00553A9F">
        <w:rPr>
          <w:rFonts w:ascii="Calibri" w:hAnsi="Calibri" w:cs="Calibri"/>
        </w:rPr>
        <w:t>medycznyc</w:t>
      </w:r>
      <w:r w:rsidR="009A129C">
        <w:rPr>
          <w:rFonts w:ascii="Calibri" w:hAnsi="Calibri" w:cs="Calibri"/>
        </w:rPr>
        <w:t>h</w:t>
      </w:r>
      <w:r w:rsidRPr="00A50A6B">
        <w:rPr>
          <w:rFonts w:ascii="Calibri" w:hAnsi="Calibri" w:cs="Calibri"/>
        </w:rPr>
        <w:t xml:space="preserve"> pacjentom uprawnionym do świadczeń zdrowotnych oraz pacjentom w stanach bezpośredniego zagrożenia zdrowia lub życia.</w:t>
      </w:r>
    </w:p>
    <w:p w14:paraId="12F50385" w14:textId="77777777" w:rsidR="00494BE1" w:rsidRPr="00A50A6B" w:rsidRDefault="00494BE1" w:rsidP="00A50A6B">
      <w:pPr>
        <w:pStyle w:val="Tekstpodstawowy"/>
        <w:widowControl/>
        <w:numPr>
          <w:ilvl w:val="0"/>
          <w:numId w:val="29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Przez pacjenta uprawnionego do świadczeń zdrowotnych Strony rozumieją uprawnionych w rozumieniu ustawy z dnia 27 sierpnia 2004 r. o świadczeniach opieki zdrowotnej finansowanych ze środków publicznych oraz w sytuacji określonej w § 3 ust. 2 osoby, które zawarły z </w:t>
      </w:r>
      <w:proofErr w:type="spellStart"/>
      <w:r w:rsidRPr="00A50A6B">
        <w:rPr>
          <w:rFonts w:ascii="Calibri" w:hAnsi="Calibri" w:cs="Calibri"/>
        </w:rPr>
        <w:t>MCLChPiG</w:t>
      </w:r>
      <w:proofErr w:type="spellEnd"/>
      <w:r w:rsidRPr="00A50A6B">
        <w:rPr>
          <w:rFonts w:ascii="Calibri" w:hAnsi="Calibri" w:cs="Calibri"/>
        </w:rPr>
        <w:t xml:space="preserve"> umowę o udzielanie świadczeń zdrowotnych.</w:t>
      </w:r>
    </w:p>
    <w:p w14:paraId="5C94B5A5" w14:textId="77777777" w:rsidR="00494BE1" w:rsidRPr="00A50A6B" w:rsidRDefault="00494BE1" w:rsidP="00A50A6B">
      <w:pPr>
        <w:pStyle w:val="Tekstpodstawowy"/>
        <w:widowControl/>
        <w:numPr>
          <w:ilvl w:val="0"/>
          <w:numId w:val="29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nie może odmówić udzielania świadczeń osobom wskazanym w ust. 1.</w:t>
      </w:r>
    </w:p>
    <w:p w14:paraId="50095AD9" w14:textId="77777777" w:rsidR="00494BE1" w:rsidRPr="00A50A6B" w:rsidRDefault="00494BE1" w:rsidP="00A50A6B">
      <w:pPr>
        <w:pStyle w:val="Tekstpodstawowy"/>
        <w:widowControl/>
        <w:numPr>
          <w:ilvl w:val="0"/>
          <w:numId w:val="29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Żadne okoliczności wymienione lub niewymienione w umowie nie mogą stanowić podstawy do odmowy udzielenia świadczenia osobie znajdującej się w stanie bezpośredniego zagrożenia zdrowia lub życia. </w:t>
      </w:r>
    </w:p>
    <w:p w14:paraId="11EF23DB" w14:textId="77777777" w:rsidR="00494BE1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1E3F470D" w14:textId="77777777" w:rsidR="00494BE1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7C9583ED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§ 5</w:t>
      </w:r>
    </w:p>
    <w:p w14:paraId="0EF322DF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Zasady wykonywania świadczeń</w:t>
      </w:r>
    </w:p>
    <w:p w14:paraId="208D7D96" w14:textId="77777777" w:rsidR="00494BE1" w:rsidRPr="00A50A6B" w:rsidRDefault="00494BE1" w:rsidP="00A50A6B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Przyjmujący zlecenie zobowiązuje się do udzielania świadczeń zdrowotnych na zasadach określonych w ustawie z dnia 5 grudnia 1996 r. o zawodach lekarza i lekarza dentysty, ustawie z dnia 27 sierpnia 2004 r. o świadczeniach opieki zdrowotnej finansowanych ze środków publicznych, zarządzeniach Prezesa Narodowego Funduszu Zdrowia, Statucie i Regulaminie Organizacyjnym i porządkowym </w:t>
      </w:r>
      <w:proofErr w:type="spellStart"/>
      <w:r w:rsidRPr="00A50A6B">
        <w:rPr>
          <w:rFonts w:ascii="Calibri" w:hAnsi="Calibri" w:cs="Calibri"/>
        </w:rPr>
        <w:t>MCLChPiG</w:t>
      </w:r>
      <w:proofErr w:type="spellEnd"/>
      <w:r w:rsidRPr="00A50A6B">
        <w:rPr>
          <w:rFonts w:ascii="Calibri" w:hAnsi="Calibri" w:cs="Calibri"/>
        </w:rPr>
        <w:t>.</w:t>
      </w:r>
    </w:p>
    <w:p w14:paraId="6F179C49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14:paraId="77D39095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§ 6</w:t>
      </w:r>
    </w:p>
    <w:p w14:paraId="0A5E8BE8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Obowiązki Przyjmującego zlecenie</w:t>
      </w:r>
    </w:p>
    <w:p w14:paraId="682A0CC9" w14:textId="77777777" w:rsidR="00494BE1" w:rsidRPr="00A50A6B" w:rsidRDefault="00494BE1" w:rsidP="00A50A6B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W czasie udzielania świadczeń zdrowotnych na podstawie niniejszej umowy Przyjmujący zlecenie zobowiązuje się ponadto do:</w:t>
      </w:r>
    </w:p>
    <w:p w14:paraId="30395C21" w14:textId="77777777" w:rsidR="00494BE1" w:rsidRPr="00A50A6B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rzetelnego świadczenia usług medycznych z należytą starannością, zgodnie z aktualnymi zasadami wiedzy i techniki medycznej oraz zasadami wynikającymi z Kodeksu Etyki Lekarskiej oraz przepisami określonymi w § 5 niniejszej Umowy, </w:t>
      </w:r>
    </w:p>
    <w:p w14:paraId="2390210D" w14:textId="77777777" w:rsidR="00494BE1" w:rsidRPr="00A50A6B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przestrzegania przepisów bezpieczeństwa i higieny pracy, przeciwpożarowych obowiązujących u Dającego zlecenie oraz uczestniczyć w szkoleniach z tego zakresu, noszenia własnej odzieży ochronnej</w:t>
      </w:r>
    </w:p>
    <w:p w14:paraId="6B50B900" w14:textId="77777777" w:rsidR="00494BE1" w:rsidRPr="00A50A6B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przestrzegania Statutu, Regulaminów i zarządzeń obowiązujących u Dającego zlecenie,</w:t>
      </w:r>
    </w:p>
    <w:p w14:paraId="12D62792" w14:textId="77777777" w:rsidR="00494BE1" w:rsidRPr="00A50A6B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lastRenderedPageBreak/>
        <w:t>dbania o mienie Dającego zlecenie, ze szczególnym uwzględnieniem mienia wykorzystywanego przez Przyjmującego zlecenie w celu realizacji niniejszej Umowy,</w:t>
      </w:r>
    </w:p>
    <w:p w14:paraId="3CB8B52D" w14:textId="77777777" w:rsidR="00494BE1" w:rsidRPr="00A50A6B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stosowania się do poleceń wydawanych przez Dającego zlecenie,</w:t>
      </w:r>
    </w:p>
    <w:p w14:paraId="150B4E7A" w14:textId="77777777" w:rsidR="00494BE1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dbania o dobre imię </w:t>
      </w:r>
      <w:proofErr w:type="spellStart"/>
      <w:r w:rsidRPr="00A50A6B">
        <w:rPr>
          <w:rFonts w:ascii="Calibri" w:hAnsi="Calibri" w:cs="Calibri"/>
        </w:rPr>
        <w:t>MCLChPiG</w:t>
      </w:r>
      <w:proofErr w:type="spellEnd"/>
      <w:r>
        <w:rPr>
          <w:rFonts w:ascii="Calibri" w:hAnsi="Calibri" w:cs="Calibri"/>
        </w:rPr>
        <w:t>,</w:t>
      </w:r>
    </w:p>
    <w:p w14:paraId="6DCE4A9A" w14:textId="77777777" w:rsidR="00494BE1" w:rsidRPr="004C4965" w:rsidRDefault="00494BE1" w:rsidP="003254B3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4C4965">
        <w:rPr>
          <w:sz w:val="24"/>
          <w:szCs w:val="24"/>
        </w:rPr>
        <w:t>awarcia umowy obowiązkowego ubezpieczenia odpowiedzialności cywilnej za szkody wyrządzone przy udzielaniu umówionych świadczeń na minimalną sumę gwarancyjną</w:t>
      </w:r>
      <w:r>
        <w:rPr>
          <w:sz w:val="24"/>
          <w:szCs w:val="24"/>
        </w:rPr>
        <w:t xml:space="preserve"> określoną przepisami prawa</w:t>
      </w:r>
      <w:r w:rsidRPr="004C4965">
        <w:rPr>
          <w:sz w:val="24"/>
          <w:szCs w:val="24"/>
        </w:rPr>
        <w:t xml:space="preserve"> w odniesieniu do jednego zdarzenia oraz w odniesieniu do wszystkich zdarzeń, których skutki są objęte umową ubezpieczenia OC lekarza wykonującego działalność leczniczą w formie jednoosobowej działalności gospodarczej jako indywidualna specjalistyczna praktyka lekarska i dostarczenia dowodu wpłaty składki ubezpieczeniowej oraz utrzymywania ubezpieczenia przez cały okres trwania niniejszej umowy z obowiązkiem niezwłocznego doręczenia Zamawiającemu odpisów aktualizowanych umów ubezpieczenia.</w:t>
      </w:r>
    </w:p>
    <w:p w14:paraId="1E10DD33" w14:textId="77777777" w:rsidR="00494BE1" w:rsidRPr="004C4965" w:rsidRDefault="00494BE1" w:rsidP="003254B3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4C4965">
        <w:rPr>
          <w:sz w:val="24"/>
          <w:szCs w:val="24"/>
        </w:rPr>
        <w:t>oddać się badaniu na zawartość alkoholu i środków odurzających, jeżeli istnieje podejrzenie ich przyjęcia</w:t>
      </w:r>
      <w:r>
        <w:rPr>
          <w:sz w:val="24"/>
          <w:szCs w:val="24"/>
        </w:rPr>
        <w:t>.</w:t>
      </w:r>
    </w:p>
    <w:p w14:paraId="0802ACB2" w14:textId="77777777" w:rsidR="00494BE1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3254B3">
        <w:rPr>
          <w:rFonts w:ascii="Calibri" w:hAnsi="Calibri" w:cs="Calibri"/>
        </w:rPr>
        <w:t>Zachowania i ochrony tajemnicy służbowej, zawodowej, gospodarczej oraz dóbr osobistych osób wykonujących świadczenia medyczne oraz pacjentów w zakresie wynikającym z ustawy z dnia 29 sierpnia 1997 roku o ochronie danych osobowych (Dz.U. Nr 133 poz. 883 ze zm.) oraz ustawy z dnia 16 kwietnia 1993 roku o zwalczaniu nieuczciwej konkurencji (Dz.U. Nr 153 poz. 1503 ze zm.).</w:t>
      </w:r>
    </w:p>
    <w:p w14:paraId="69A7E0DC" w14:textId="77777777" w:rsidR="00494BE1" w:rsidRPr="004C4965" w:rsidRDefault="00494BE1" w:rsidP="003254B3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4C4965">
        <w:rPr>
          <w:sz w:val="24"/>
          <w:szCs w:val="24"/>
        </w:rPr>
        <w:t>Osobistego rozliczania się z Urzędem Skarbowym i Zakładem Ubezpieczeń Społecznych</w:t>
      </w:r>
      <w:r>
        <w:rPr>
          <w:sz w:val="24"/>
          <w:szCs w:val="24"/>
        </w:rPr>
        <w:t>.</w:t>
      </w:r>
    </w:p>
    <w:p w14:paraId="686A3A9A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</w:p>
    <w:p w14:paraId="4E570840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§ 7</w:t>
      </w:r>
    </w:p>
    <w:p w14:paraId="7BE46513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 xml:space="preserve">Miejsce i sposób wykonywania świadczeń </w:t>
      </w:r>
    </w:p>
    <w:p w14:paraId="04068457" w14:textId="3CD57295"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Przyjmujący zlecenie wykonuje świadczenia będące przedmiotem niniejszej umowy w pomieszczeniach </w:t>
      </w:r>
      <w:r w:rsidR="00EA697A">
        <w:rPr>
          <w:rFonts w:ascii="Calibri" w:hAnsi="Calibri" w:cs="Calibri"/>
        </w:rPr>
        <w:t xml:space="preserve">Hospicjum </w:t>
      </w:r>
      <w:proofErr w:type="spellStart"/>
      <w:r w:rsidRPr="00A50A6B">
        <w:rPr>
          <w:rFonts w:ascii="Calibri" w:hAnsi="Calibri" w:cs="Calibri"/>
        </w:rPr>
        <w:t>MCLChPiG</w:t>
      </w:r>
      <w:proofErr w:type="spellEnd"/>
      <w:r w:rsidRPr="00A50A6B">
        <w:rPr>
          <w:rFonts w:ascii="Calibri" w:hAnsi="Calibri" w:cs="Calibri"/>
        </w:rPr>
        <w:t xml:space="preserve"> przy wykorzystaniu aparatury i sprzętu medycznego, leków i innych środków niezbędnych do prawidłowego wykonania przedmiotu niniejszej Umowy, które znajdują się w dyspozycji Dającego zalecenie.</w:t>
      </w:r>
    </w:p>
    <w:p w14:paraId="090FA998" w14:textId="77777777"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Dający zlecenie zobowiązuje się do utrzymywania w należytym stanie technicznym pomieszczenia, aparaturę i sprzęt medyczny, o którym mowa w ust. 1.</w:t>
      </w:r>
    </w:p>
    <w:p w14:paraId="38E9D13C" w14:textId="77777777"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Przyjmujący zlecenie współpracuje z personelem średnim i niższym </w:t>
      </w:r>
      <w:proofErr w:type="spellStart"/>
      <w:r w:rsidRPr="00A50A6B">
        <w:rPr>
          <w:rFonts w:ascii="Calibri" w:hAnsi="Calibri" w:cs="Calibri"/>
        </w:rPr>
        <w:t>MCLChPiG</w:t>
      </w:r>
      <w:proofErr w:type="spellEnd"/>
      <w:r w:rsidRPr="00A50A6B">
        <w:rPr>
          <w:rFonts w:ascii="Calibri" w:hAnsi="Calibri" w:cs="Calibri"/>
        </w:rPr>
        <w:t xml:space="preserve"> oraz kontroluje wykonanie wydawanych przez siebie zleceń w zakresie związanym z wykonaniem przedmiotu niniejszej Umowy.</w:t>
      </w:r>
    </w:p>
    <w:p w14:paraId="6C53C4BB" w14:textId="77777777" w:rsidR="00494BE1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ma możliwość korzystania z konsultacji i badań specjalistycznych świadczonych przez pracowników Dającego zlecenie i innych Przyjmujących zlecenie, wykonujących świadczenia na rzecz Dającego zlecenie.</w:t>
      </w:r>
    </w:p>
    <w:p w14:paraId="64AF32F1" w14:textId="77777777" w:rsidR="00494BE1" w:rsidRPr="004C4965" w:rsidRDefault="00494BE1" w:rsidP="00D9225E">
      <w:pPr>
        <w:widowControl w:val="0"/>
        <w:numPr>
          <w:ilvl w:val="0"/>
          <w:numId w:val="23"/>
        </w:numPr>
        <w:tabs>
          <w:tab w:val="left" w:pos="405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4C4965">
        <w:rPr>
          <w:sz w:val="24"/>
          <w:szCs w:val="24"/>
        </w:rPr>
        <w:t xml:space="preserve">Przyjmujący </w:t>
      </w:r>
      <w:r>
        <w:rPr>
          <w:sz w:val="24"/>
          <w:szCs w:val="24"/>
        </w:rPr>
        <w:t>zlecenie</w:t>
      </w:r>
      <w:r w:rsidRPr="004C4965">
        <w:rPr>
          <w:sz w:val="24"/>
          <w:szCs w:val="24"/>
        </w:rPr>
        <w:t xml:space="preserve"> w ramach przedmiotu umowy obowiązany jest nadto na wezwanie innego lekarza do udzielania konsultacji i pomocy medycznej w swojej dziedzinie dla potrzeb leczenia pacjentów </w:t>
      </w:r>
      <w:r>
        <w:rPr>
          <w:sz w:val="24"/>
          <w:szCs w:val="24"/>
        </w:rPr>
        <w:t>Mazowieckiego Centrum Leczenia Chorób Płuc i Gruźlicy w Otwocku</w:t>
      </w:r>
      <w:r w:rsidRPr="004C4965">
        <w:rPr>
          <w:sz w:val="24"/>
          <w:szCs w:val="24"/>
        </w:rPr>
        <w:t>.</w:t>
      </w:r>
    </w:p>
    <w:p w14:paraId="30422EE1" w14:textId="77777777"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nie ponosi odpowiedzialności za zużycie pomieszczeń, aparatury i sprzętu medycznego znajdującego się w dyspozycji Dającego zlecenie będące następstwem prawidłowego używania.</w:t>
      </w:r>
    </w:p>
    <w:p w14:paraId="73860CB5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14:paraId="78A2671F" w14:textId="77777777" w:rsidR="00494BE1" w:rsidRPr="00DA0390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DA0390">
        <w:rPr>
          <w:rFonts w:ascii="Calibri" w:hAnsi="Calibri" w:cs="Calibri"/>
          <w:b/>
          <w:bCs/>
        </w:rPr>
        <w:t>§ 8</w:t>
      </w:r>
    </w:p>
    <w:p w14:paraId="095B1BB5" w14:textId="77777777" w:rsidR="00494BE1" w:rsidRPr="00DA0390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DA0390">
        <w:rPr>
          <w:rFonts w:ascii="Calibri" w:hAnsi="Calibri" w:cs="Calibri"/>
          <w:b/>
          <w:bCs/>
        </w:rPr>
        <w:t>Kontrola wykonania świadczeń</w:t>
      </w:r>
    </w:p>
    <w:p w14:paraId="0742A395" w14:textId="77777777" w:rsidR="00494BE1" w:rsidRPr="00A50A6B" w:rsidRDefault="00494BE1" w:rsidP="00DA0390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Przyjmujący zlecenie przyjmuje obowiązek poddania się kontroli przewidzianej przez Dającego </w:t>
      </w:r>
      <w:r w:rsidRPr="00A50A6B">
        <w:rPr>
          <w:rFonts w:ascii="Calibri" w:hAnsi="Calibri" w:cs="Calibri"/>
        </w:rPr>
        <w:lastRenderedPageBreak/>
        <w:t>zlecenie, Narodowy Fundusz Zdrowia - w tym kontroli przez uprawnione do tego osoby, w zakresie wykonywania Umowy, a w szczególności:</w:t>
      </w:r>
    </w:p>
    <w:p w14:paraId="228A40C8" w14:textId="77777777" w:rsidR="00494BE1" w:rsidRPr="00A50A6B" w:rsidRDefault="00494BE1" w:rsidP="00A50A6B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sposobu i zakresu udzielania świadczeń zdrowotnych,</w:t>
      </w:r>
    </w:p>
    <w:p w14:paraId="2CE3EE3B" w14:textId="77777777" w:rsidR="00494BE1" w:rsidRPr="00A50A6B" w:rsidRDefault="00494BE1" w:rsidP="00A50A6B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ilości udzielonych świadczeń,</w:t>
      </w:r>
    </w:p>
    <w:p w14:paraId="3F372267" w14:textId="77777777" w:rsidR="00494BE1" w:rsidRPr="00A50A6B" w:rsidRDefault="00494BE1" w:rsidP="00A50A6B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dostępności udzielonych świadczeń,</w:t>
      </w:r>
    </w:p>
    <w:p w14:paraId="412FA282" w14:textId="77777777" w:rsidR="00494BE1" w:rsidRPr="00A50A6B" w:rsidRDefault="00494BE1" w:rsidP="00A50A6B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prowadzonej i wymaganej dokumentacji medycznej,</w:t>
      </w:r>
    </w:p>
    <w:p w14:paraId="5B7A2DF1" w14:textId="77777777" w:rsidR="00494BE1" w:rsidRPr="00A50A6B" w:rsidRDefault="00494BE1" w:rsidP="00A50A6B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prowadzonej i wymaganej statystyki medycznej oraz dokumentacji rozliczeniowej z Narodowym Funduszem Zdrowia.</w:t>
      </w:r>
    </w:p>
    <w:p w14:paraId="794152C9" w14:textId="77777777" w:rsidR="00494BE1" w:rsidRPr="00A50A6B" w:rsidRDefault="00494BE1" w:rsidP="00A50A6B">
      <w:pPr>
        <w:spacing w:after="0" w:line="240" w:lineRule="auto"/>
        <w:jc w:val="center"/>
        <w:rPr>
          <w:sz w:val="24"/>
          <w:szCs w:val="24"/>
        </w:rPr>
      </w:pPr>
    </w:p>
    <w:p w14:paraId="5A11D9DC" w14:textId="77777777" w:rsidR="00494BE1" w:rsidRPr="00DA0390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A0390">
        <w:rPr>
          <w:b/>
          <w:bCs/>
          <w:sz w:val="24"/>
          <w:szCs w:val="24"/>
        </w:rPr>
        <w:t>§ 9</w:t>
      </w:r>
    </w:p>
    <w:p w14:paraId="79DFBC0A" w14:textId="77777777" w:rsidR="00494BE1" w:rsidRPr="00DA0390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A0390">
        <w:rPr>
          <w:b/>
          <w:bCs/>
          <w:sz w:val="24"/>
          <w:szCs w:val="24"/>
        </w:rPr>
        <w:t>Czas wykonywania świadczeń</w:t>
      </w:r>
    </w:p>
    <w:p w14:paraId="173DB3C9" w14:textId="49A443D8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Przyjmujący zlecenie udziela świadczeń będących przedmiotem niniejszej Umowy </w:t>
      </w:r>
      <w:r w:rsidR="009A129C">
        <w:rPr>
          <w:sz w:val="24"/>
          <w:szCs w:val="24"/>
        </w:rPr>
        <w:t>na wezwanie Dającego zlecenie</w:t>
      </w:r>
    </w:p>
    <w:p w14:paraId="2375655E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Okresem rozliczeniowym przyjętym przez Strony niniejszej umowy jest miesiąc kalendarzowy.</w:t>
      </w:r>
    </w:p>
    <w:p w14:paraId="69BE9BE4" w14:textId="752E41CA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Łączn</w:t>
      </w:r>
      <w:r w:rsidR="009A129C">
        <w:rPr>
          <w:sz w:val="24"/>
          <w:szCs w:val="24"/>
        </w:rPr>
        <w:t>a</w:t>
      </w:r>
      <w:r w:rsidRPr="00A50A6B">
        <w:rPr>
          <w:sz w:val="24"/>
          <w:szCs w:val="24"/>
        </w:rPr>
        <w:t xml:space="preserve"> </w:t>
      </w:r>
      <w:r w:rsidR="009A129C">
        <w:rPr>
          <w:sz w:val="24"/>
          <w:szCs w:val="24"/>
        </w:rPr>
        <w:t>ilość</w:t>
      </w:r>
      <w:r w:rsidRPr="00A50A6B">
        <w:rPr>
          <w:sz w:val="24"/>
          <w:szCs w:val="24"/>
        </w:rPr>
        <w:t xml:space="preserve"> udziel</w:t>
      </w:r>
      <w:r w:rsidR="009A129C">
        <w:rPr>
          <w:sz w:val="24"/>
          <w:szCs w:val="24"/>
        </w:rPr>
        <w:t>onych</w:t>
      </w:r>
      <w:r w:rsidRPr="00A50A6B">
        <w:rPr>
          <w:sz w:val="24"/>
          <w:szCs w:val="24"/>
        </w:rPr>
        <w:t xml:space="preserve"> świadczeń w okresie rozliczeniowym stanowi podstawę do obliczenia należnego wynagrodzenia i jest każdorazowo po</w:t>
      </w:r>
      <w:r>
        <w:rPr>
          <w:sz w:val="24"/>
          <w:szCs w:val="24"/>
        </w:rPr>
        <w:t xml:space="preserve">twierdzany przez </w:t>
      </w:r>
      <w:r w:rsidR="009406A1">
        <w:rPr>
          <w:sz w:val="24"/>
          <w:szCs w:val="24"/>
        </w:rPr>
        <w:t>Kierownika komórki organizacyjnej</w:t>
      </w:r>
      <w:r w:rsidRPr="00A50A6B">
        <w:rPr>
          <w:sz w:val="24"/>
          <w:szCs w:val="24"/>
        </w:rPr>
        <w:t>.</w:t>
      </w:r>
    </w:p>
    <w:p w14:paraId="00EDBAC2" w14:textId="77777777" w:rsidR="00494BE1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3B225328" w14:textId="77777777" w:rsidR="00494BE1" w:rsidRPr="00DA0390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DA0390">
        <w:rPr>
          <w:rFonts w:ascii="Calibri" w:hAnsi="Calibri" w:cs="Calibri"/>
          <w:b/>
          <w:bCs/>
        </w:rPr>
        <w:t>§ 10</w:t>
      </w:r>
    </w:p>
    <w:p w14:paraId="2EDD0598" w14:textId="55DAD158" w:rsidR="00494BE1" w:rsidRDefault="00494BE1" w:rsidP="007003B9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 </w:t>
      </w:r>
      <w:r w:rsidRPr="00A50A6B">
        <w:rPr>
          <w:rFonts w:ascii="Calibri" w:hAnsi="Calibri" w:cs="Calibri"/>
        </w:rPr>
        <w:t xml:space="preserve">Przyjmujący zlecenie zobowiązuje się udzielać świadczenia </w:t>
      </w:r>
      <w:r w:rsidR="00553A9F">
        <w:rPr>
          <w:rFonts w:ascii="Calibri" w:hAnsi="Calibri" w:cs="Calibri"/>
        </w:rPr>
        <w:t>medyczne</w:t>
      </w:r>
      <w:r w:rsidRPr="00A50A6B">
        <w:rPr>
          <w:rFonts w:ascii="Calibri" w:hAnsi="Calibri" w:cs="Calibri"/>
        </w:rPr>
        <w:t xml:space="preserve"> wymienione w § 3 osobiście</w:t>
      </w:r>
      <w:r w:rsidR="00EA697A">
        <w:rPr>
          <w:rFonts w:ascii="Calibri" w:hAnsi="Calibri" w:cs="Calibri"/>
        </w:rPr>
        <w:t>.</w:t>
      </w:r>
    </w:p>
    <w:p w14:paraId="702C51E9" w14:textId="77777777" w:rsidR="00494BE1" w:rsidRPr="00D9225E" w:rsidRDefault="00494BE1" w:rsidP="007003B9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D9225E">
        <w:rPr>
          <w:sz w:val="24"/>
          <w:szCs w:val="24"/>
        </w:rPr>
        <w:t xml:space="preserve">Przyjmujący </w:t>
      </w:r>
      <w:r>
        <w:rPr>
          <w:sz w:val="24"/>
          <w:szCs w:val="24"/>
        </w:rPr>
        <w:t>zlecenie</w:t>
      </w:r>
      <w:r w:rsidRPr="00D9225E">
        <w:rPr>
          <w:sz w:val="24"/>
          <w:szCs w:val="24"/>
        </w:rPr>
        <w:t xml:space="preserve"> ponosi odpowiedzialność wobec osób trzecich za szkodę wyrządzoną przy udzielaniu świadczeń zdrowotnych określonych w umowie, o ile powstała z jego winy, a w szczególności za zaniedbania  lub błąd w sztuce lekarskiej.</w:t>
      </w:r>
    </w:p>
    <w:p w14:paraId="6F4F5299" w14:textId="77777777" w:rsidR="00494BE1" w:rsidRPr="004C4965" w:rsidRDefault="00494BE1" w:rsidP="007003B9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4C4965">
        <w:rPr>
          <w:sz w:val="24"/>
          <w:szCs w:val="24"/>
        </w:rPr>
        <w:t>Przyjmujący z</w:t>
      </w:r>
      <w:r>
        <w:rPr>
          <w:sz w:val="24"/>
          <w:szCs w:val="24"/>
        </w:rPr>
        <w:t>lecenie</w:t>
      </w:r>
      <w:r w:rsidRPr="004C4965">
        <w:rPr>
          <w:sz w:val="24"/>
          <w:szCs w:val="24"/>
        </w:rPr>
        <w:t xml:space="preserve"> w szczególnych przypadkach może </w:t>
      </w:r>
      <w:r>
        <w:rPr>
          <w:sz w:val="24"/>
          <w:szCs w:val="24"/>
        </w:rPr>
        <w:t>zlecić zastępcy wykonanie</w:t>
      </w:r>
      <w:r w:rsidRPr="004C4965">
        <w:rPr>
          <w:sz w:val="24"/>
          <w:szCs w:val="24"/>
        </w:rPr>
        <w:t xml:space="preserve"> przedmiot</w:t>
      </w:r>
      <w:r>
        <w:rPr>
          <w:sz w:val="24"/>
          <w:szCs w:val="24"/>
        </w:rPr>
        <w:t>u</w:t>
      </w:r>
      <w:r w:rsidRPr="004C4965">
        <w:rPr>
          <w:sz w:val="24"/>
          <w:szCs w:val="24"/>
        </w:rPr>
        <w:t xml:space="preserve"> umowy </w:t>
      </w:r>
      <w:r>
        <w:rPr>
          <w:sz w:val="24"/>
          <w:szCs w:val="24"/>
        </w:rPr>
        <w:t xml:space="preserve">za zgodą Dającego zlecenie. Zastępcą </w:t>
      </w:r>
      <w:r w:rsidRPr="004C4965">
        <w:rPr>
          <w:sz w:val="24"/>
          <w:szCs w:val="24"/>
        </w:rPr>
        <w:t>może być wyłącznie osoba uprawniona do wykonywania świadczeń medycznych. Za wykonanie świadczeń przez zastępcę Przyjmujący z</w:t>
      </w:r>
      <w:r>
        <w:rPr>
          <w:sz w:val="24"/>
          <w:szCs w:val="24"/>
        </w:rPr>
        <w:t>lecenie</w:t>
      </w:r>
      <w:r w:rsidRPr="004C4965">
        <w:rPr>
          <w:sz w:val="24"/>
          <w:szCs w:val="24"/>
        </w:rPr>
        <w:t xml:space="preserve"> odpowiada jak za własne.</w:t>
      </w:r>
    </w:p>
    <w:p w14:paraId="5120BAA2" w14:textId="77777777" w:rsidR="00494BE1" w:rsidRPr="004C4965" w:rsidRDefault="00494BE1" w:rsidP="007003B9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4C4965">
        <w:rPr>
          <w:sz w:val="24"/>
          <w:szCs w:val="24"/>
        </w:rPr>
        <w:t xml:space="preserve">Skuteczność ustanowienia zastępcy wymaga zgody </w:t>
      </w:r>
      <w:r>
        <w:rPr>
          <w:sz w:val="24"/>
          <w:szCs w:val="24"/>
        </w:rPr>
        <w:t>Dającego zlecenie</w:t>
      </w:r>
      <w:r w:rsidRPr="004C4965">
        <w:rPr>
          <w:sz w:val="24"/>
          <w:szCs w:val="24"/>
        </w:rPr>
        <w:t>, który o zamiarze jego ustanowienia winien być zawiadomiony najpóźniej na 3 dni przed zastępczym wykonaniem umowy.</w:t>
      </w:r>
    </w:p>
    <w:p w14:paraId="6FA4A6D9" w14:textId="77777777" w:rsidR="00494BE1" w:rsidRPr="004C4965" w:rsidRDefault="00494BE1" w:rsidP="007003B9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4C4965">
        <w:rPr>
          <w:sz w:val="24"/>
          <w:szCs w:val="24"/>
        </w:rPr>
        <w:t>Koszty wykonania zastępczego obciążają Przyjmującego z</w:t>
      </w:r>
      <w:r>
        <w:rPr>
          <w:sz w:val="24"/>
          <w:szCs w:val="24"/>
        </w:rPr>
        <w:t>lecenie</w:t>
      </w:r>
      <w:r w:rsidRPr="004C4965">
        <w:rPr>
          <w:sz w:val="24"/>
          <w:szCs w:val="24"/>
        </w:rPr>
        <w:t>.</w:t>
      </w:r>
    </w:p>
    <w:p w14:paraId="1AA1D669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4DAB2C1F" w14:textId="77777777" w:rsidR="00494BE1" w:rsidRPr="00DA0390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DA0390">
        <w:rPr>
          <w:rFonts w:ascii="Calibri" w:hAnsi="Calibri" w:cs="Calibri"/>
          <w:b/>
          <w:bCs/>
        </w:rPr>
        <w:t>§ 11</w:t>
      </w:r>
    </w:p>
    <w:p w14:paraId="3AC88105" w14:textId="77777777" w:rsidR="00494BE1" w:rsidRPr="00DA0390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DA0390">
        <w:rPr>
          <w:rFonts w:ascii="Calibri" w:hAnsi="Calibri" w:cs="Calibri"/>
          <w:b/>
          <w:bCs/>
        </w:rPr>
        <w:t>Wynagrodzenie</w:t>
      </w:r>
    </w:p>
    <w:p w14:paraId="390A7BE7" w14:textId="6DDE6208" w:rsidR="00B175D3" w:rsidRPr="009E7ED8" w:rsidRDefault="00494BE1" w:rsidP="0023613B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9E7ED8">
        <w:rPr>
          <w:sz w:val="24"/>
          <w:szCs w:val="24"/>
        </w:rPr>
        <w:t>Za wykonaną pracę Przyjmujący zlecenie otrzyma od Dającego zlecenie wynagrodzenie</w:t>
      </w:r>
      <w:r w:rsidR="009E7ED8" w:rsidRPr="009E7ED8">
        <w:rPr>
          <w:sz w:val="24"/>
          <w:szCs w:val="24"/>
        </w:rPr>
        <w:t xml:space="preserve"> stanowiące iloczyn liczby wizyt</w:t>
      </w:r>
      <w:r w:rsidR="009E7ED8">
        <w:rPr>
          <w:sz w:val="24"/>
          <w:szCs w:val="24"/>
        </w:rPr>
        <w:t>/przyjazd na wezwanie</w:t>
      </w:r>
      <w:r w:rsidR="009E7ED8" w:rsidRPr="009E7ED8">
        <w:rPr>
          <w:sz w:val="24"/>
          <w:szCs w:val="24"/>
        </w:rPr>
        <w:t xml:space="preserve"> </w:t>
      </w:r>
      <w:r w:rsidR="009E7ED8">
        <w:rPr>
          <w:sz w:val="24"/>
          <w:szCs w:val="24"/>
        </w:rPr>
        <w:t>oraz</w:t>
      </w:r>
      <w:r w:rsidR="009E7ED8" w:rsidRPr="009E7ED8">
        <w:rPr>
          <w:sz w:val="24"/>
          <w:szCs w:val="24"/>
        </w:rPr>
        <w:t xml:space="preserve"> kwoty </w:t>
      </w:r>
      <w:r w:rsidR="009E7ED8" w:rsidRPr="009E7ED8">
        <w:rPr>
          <w:sz w:val="24"/>
          <w:szCs w:val="24"/>
        </w:rPr>
        <w:t>…………………….. zł brutto za</w:t>
      </w:r>
      <w:r w:rsidR="009E7ED8">
        <w:rPr>
          <w:sz w:val="24"/>
          <w:szCs w:val="24"/>
        </w:rPr>
        <w:t xml:space="preserve"> jedną wizytę/</w:t>
      </w:r>
      <w:r w:rsidR="009E7ED8" w:rsidRPr="009E7ED8">
        <w:rPr>
          <w:sz w:val="24"/>
          <w:szCs w:val="24"/>
        </w:rPr>
        <w:t>przyjazd na wezwanie</w:t>
      </w:r>
      <w:r w:rsidR="009E7ED8" w:rsidRPr="009E7ED8">
        <w:rPr>
          <w:sz w:val="24"/>
          <w:szCs w:val="24"/>
        </w:rPr>
        <w:t xml:space="preserve"> (słownie: ………………………..)</w:t>
      </w:r>
      <w:r w:rsidR="009E7ED8">
        <w:rPr>
          <w:sz w:val="24"/>
          <w:szCs w:val="24"/>
        </w:rPr>
        <w:t xml:space="preserve"> w okresie rozliczeniowym. </w:t>
      </w:r>
      <w:r w:rsidRPr="009E7ED8">
        <w:rPr>
          <w:sz w:val="24"/>
          <w:szCs w:val="24"/>
        </w:rPr>
        <w:t xml:space="preserve"> </w:t>
      </w:r>
    </w:p>
    <w:p w14:paraId="3CB4D57D" w14:textId="77777777" w:rsidR="00494BE1" w:rsidRPr="00B175D3" w:rsidRDefault="00494BE1" w:rsidP="00B175D3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B175D3">
        <w:rPr>
          <w:sz w:val="24"/>
          <w:szCs w:val="24"/>
        </w:rPr>
        <w:t>Wynagrodzenie, o którym mowa w ust. 1 wyczerpuje całość zobowiązań finansowych Dającego zlecenie za wykonane na podstawie niniejszej Umowy czynności Przyjmującego zlecenie.</w:t>
      </w:r>
    </w:p>
    <w:p w14:paraId="006EEDA3" w14:textId="77777777" w:rsidR="00494BE1" w:rsidRPr="00B175D3" w:rsidRDefault="00494BE1" w:rsidP="00B175D3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B175D3">
        <w:rPr>
          <w:sz w:val="24"/>
          <w:szCs w:val="24"/>
        </w:rPr>
        <w:t>Wynagrodzenie płatne będzie do 15-go dnia, miesiąca następującego po miesiącu świadczenia usług, na rachunek bankowy wskazany przez Przyjmującego zlecenie, na podstawie rachunku przedstawionego w terminie do 5-tego dnia miesiąca.</w:t>
      </w:r>
    </w:p>
    <w:p w14:paraId="3A9F35CC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08DF93B4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lastRenderedPageBreak/>
        <w:t>§ 12</w:t>
      </w:r>
    </w:p>
    <w:p w14:paraId="04320F00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Podnoszenie kwalifikacji</w:t>
      </w:r>
    </w:p>
    <w:p w14:paraId="0F7625BB" w14:textId="77777777" w:rsidR="00494BE1" w:rsidRPr="00A50A6B" w:rsidRDefault="00494BE1" w:rsidP="009522CC">
      <w:pPr>
        <w:pStyle w:val="Tekstpodstawowy"/>
        <w:widowControl/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zobowiązany jest do systematycznego podnoszenia kwalifikacji zawodowych poprzez samokształcenie, udział w szkoleniach wewnątrzszpitalnych, konferencjach, zjazdach.</w:t>
      </w:r>
    </w:p>
    <w:p w14:paraId="42922949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3EF24EA1" w14:textId="0C74238B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§ 1</w:t>
      </w:r>
      <w:r w:rsidR="009E7ED8">
        <w:rPr>
          <w:rFonts w:ascii="Calibri" w:hAnsi="Calibri" w:cs="Calibri"/>
          <w:b/>
          <w:bCs/>
        </w:rPr>
        <w:t>3</w:t>
      </w:r>
    </w:p>
    <w:p w14:paraId="70BF3C65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Ubezpieczenie odpowiedzialności cywilnej</w:t>
      </w:r>
    </w:p>
    <w:p w14:paraId="737CF197" w14:textId="77777777" w:rsidR="00494BE1" w:rsidRPr="00A50A6B" w:rsidRDefault="00494BE1" w:rsidP="00F045E0">
      <w:pPr>
        <w:pStyle w:val="Tekstpodstawowy"/>
        <w:widowControl/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zobowiązuje się do zawarcia oraz kontynuowania w trakcie obowiązywania niniejszej Umowy, umowy ubezpieczenia odpowiedzialności cywilnej z tytułu usług świadczonych w ramach niniejszej umowy oraz przedłożenia Dającemu zlecenie kopii polisy przed przystąpieniem do wykonywania niniejszej umowy, a także każdorazowo po kolejnym przedłużeniu umowy.</w:t>
      </w:r>
    </w:p>
    <w:p w14:paraId="1B4D1449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14:paraId="770FF3AE" w14:textId="147610DA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1</w:t>
      </w:r>
      <w:r w:rsidR="009E7ED8">
        <w:rPr>
          <w:b/>
          <w:bCs/>
          <w:sz w:val="24"/>
          <w:szCs w:val="24"/>
        </w:rPr>
        <w:t>4</w:t>
      </w:r>
    </w:p>
    <w:p w14:paraId="3A045F22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Obowiązki Dającego zlecenie</w:t>
      </w:r>
    </w:p>
    <w:p w14:paraId="54C27E2E" w14:textId="77777777" w:rsidR="00494BE1" w:rsidRPr="00A50A6B" w:rsidRDefault="00494BE1" w:rsidP="00904E08">
      <w:pPr>
        <w:pStyle w:val="Tekstpodstawowy3"/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Dający zlecenie zobowiązuje się zapewnić Przyjmującemu zlecenie, w zakresie realizacji niniejszej Umowy:</w:t>
      </w:r>
    </w:p>
    <w:p w14:paraId="446F9AF4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dostęp do posiadanych zasobów, w tym: pomieszczeń, sprzętu i aparatury medycznej, środków farmaceutycznych, materiałów medycznych i sanitarnych, w zakresie niezbędnym do realizacji Umowy,</w:t>
      </w:r>
    </w:p>
    <w:p w14:paraId="0898603B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możliwość wykonywania badań diagnostycznych, niezbędnych do prawidłowego leczenia pacjentów w ramach posiadanego przez Dającego zlecenie potencjału diagnostycznego,</w:t>
      </w:r>
    </w:p>
    <w:p w14:paraId="58B065E3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możliwość korzystania z konsultacji,</w:t>
      </w:r>
    </w:p>
    <w:p w14:paraId="0241A6FC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dostęp do formularzy, druków oraz oprogramowania komputerowego do prowadzenia dokumentacji medycznej,</w:t>
      </w:r>
    </w:p>
    <w:p w14:paraId="2BAFCC24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dostęp do formularzy, druków oraz oprogramowania komputerowego do prowadzenia rozliczeń i statystyki medycznej dla Narodowego Funduszu Zdrowia,</w:t>
      </w:r>
    </w:p>
    <w:p w14:paraId="12375C92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możliwość korzystania z pomieszczeń socjalnych podczas i w miejscu wykonywania Umowy,</w:t>
      </w:r>
    </w:p>
    <w:p w14:paraId="70E70F33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6B3F0046" w14:textId="64D862F6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1</w:t>
      </w:r>
      <w:r w:rsidR="009E7ED8">
        <w:rPr>
          <w:b/>
          <w:bCs/>
          <w:sz w:val="24"/>
          <w:szCs w:val="24"/>
        </w:rPr>
        <w:t>5</w:t>
      </w:r>
    </w:p>
    <w:p w14:paraId="6AFA7B3B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Ochrona danych osobowych</w:t>
      </w:r>
    </w:p>
    <w:p w14:paraId="265685BD" w14:textId="77777777" w:rsidR="00494BE1" w:rsidRPr="00A50A6B" w:rsidRDefault="00494BE1" w:rsidP="00A50A6B">
      <w:pPr>
        <w:pStyle w:val="Tekstpodstawowy"/>
        <w:widowControl/>
        <w:numPr>
          <w:ilvl w:val="1"/>
          <w:numId w:val="21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Dający zlecenie udostępni Przyjmującemu zlecenie dane osobowe pacjentów w zakresie niezbędnym do realizacji niniejszej Umowy.</w:t>
      </w:r>
    </w:p>
    <w:p w14:paraId="60556E83" w14:textId="77777777" w:rsidR="00494BE1" w:rsidRPr="00A50A6B" w:rsidRDefault="00494BE1" w:rsidP="00A50A6B">
      <w:pPr>
        <w:pStyle w:val="Tekstpodstawowy"/>
        <w:widowControl/>
        <w:numPr>
          <w:ilvl w:val="1"/>
          <w:numId w:val="21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jest zobowiązany zachować w tajemnicy dane osobowe pacjentów uzyskane w związku z realizacją niniejszej Umowy.</w:t>
      </w:r>
    </w:p>
    <w:p w14:paraId="487D8309" w14:textId="77777777" w:rsidR="00494BE1" w:rsidRPr="00A50A6B" w:rsidRDefault="00494BE1" w:rsidP="00A50A6B">
      <w:pPr>
        <w:pStyle w:val="Tekstpodstawowy"/>
        <w:widowControl/>
        <w:numPr>
          <w:ilvl w:val="1"/>
          <w:numId w:val="21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zleca Dającemu zlecenie administrowanie i przetwarzanie danych osobowych pacjentów uzyskanych w związku z realizacją niniejszej Umowy.</w:t>
      </w:r>
    </w:p>
    <w:p w14:paraId="1218DC3F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14:paraId="5EC6068C" w14:textId="6A2E28AE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§ 1</w:t>
      </w:r>
      <w:r w:rsidR="009E7ED8">
        <w:rPr>
          <w:rFonts w:ascii="Calibri" w:hAnsi="Calibri" w:cs="Calibri"/>
          <w:b/>
          <w:bCs/>
        </w:rPr>
        <w:t>6</w:t>
      </w:r>
    </w:p>
    <w:p w14:paraId="6DF60265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Klauzula poufności</w:t>
      </w:r>
    </w:p>
    <w:p w14:paraId="11C6DF38" w14:textId="77777777" w:rsidR="00494BE1" w:rsidRPr="00A50A6B" w:rsidRDefault="00494BE1" w:rsidP="00A50A6B">
      <w:pPr>
        <w:pStyle w:val="Tekstpodstawowy"/>
        <w:widowControl/>
        <w:numPr>
          <w:ilvl w:val="0"/>
          <w:numId w:val="27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Informacje dotyczące Umowy będą wykorzystywane przez Strony wyłącznie dla celów umowy i nie będą rozpowszechniane, rozprowadzane lub ujawniane przez Strony w jakikolwiek sposób i w jakiejkolwiek formie osobom trzecim dla celów innych niż cele </w:t>
      </w:r>
      <w:r w:rsidRPr="00A50A6B">
        <w:rPr>
          <w:rFonts w:ascii="Calibri" w:hAnsi="Calibri" w:cs="Calibri"/>
        </w:rPr>
        <w:lastRenderedPageBreak/>
        <w:t>zgodne z umową, bez pisemnej zgody drugiej Strony. Zakaz ten nie dotyczy sytuacji określonych bezwzględnie obowiązującymi przepisami prawa.</w:t>
      </w:r>
    </w:p>
    <w:p w14:paraId="156E2B02" w14:textId="77777777" w:rsidR="00494BE1" w:rsidRPr="00A50A6B" w:rsidRDefault="00494BE1" w:rsidP="00A50A6B">
      <w:pPr>
        <w:pStyle w:val="Tekstpodstawowy"/>
        <w:widowControl/>
        <w:numPr>
          <w:ilvl w:val="0"/>
          <w:numId w:val="27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Zobowiązanie, o którym mowa w ust. 1, obowiązuje Strony również po rozwiązaniu, odstąpieniu lub wygaśnięciu umowy.</w:t>
      </w:r>
    </w:p>
    <w:p w14:paraId="3E74A007" w14:textId="77777777" w:rsidR="00494BE1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1B2BFE24" w14:textId="0EBDC4FE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§ 1</w:t>
      </w:r>
      <w:r w:rsidR="009E7ED8">
        <w:rPr>
          <w:rFonts w:ascii="Calibri" w:hAnsi="Calibri" w:cs="Calibri"/>
          <w:b/>
          <w:bCs/>
        </w:rPr>
        <w:t>7</w:t>
      </w:r>
    </w:p>
    <w:p w14:paraId="01C17D81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Czas trwania i rozwiązanie Umowy</w:t>
      </w:r>
    </w:p>
    <w:p w14:paraId="76F869D8" w14:textId="597DB34E" w:rsidR="00494BE1" w:rsidRPr="00A50A6B" w:rsidRDefault="00494BE1" w:rsidP="00A50A6B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Niniejsza umowa zostaje zawarta na czas określony począwszy od dnia </w:t>
      </w:r>
      <w:r w:rsidR="00791585">
        <w:rPr>
          <w:sz w:val="24"/>
          <w:szCs w:val="24"/>
        </w:rPr>
        <w:t>01.</w:t>
      </w:r>
      <w:r w:rsidR="009E7ED8">
        <w:rPr>
          <w:sz w:val="24"/>
          <w:szCs w:val="24"/>
        </w:rPr>
        <w:t>02</w:t>
      </w:r>
      <w:r w:rsidR="00791585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940921">
        <w:rPr>
          <w:sz w:val="24"/>
          <w:szCs w:val="24"/>
        </w:rPr>
        <w:t>2</w:t>
      </w:r>
      <w:r w:rsidR="009E7ED8">
        <w:rPr>
          <w:sz w:val="24"/>
          <w:szCs w:val="24"/>
        </w:rPr>
        <w:t>1</w:t>
      </w:r>
      <w:r w:rsidRPr="00A50A6B">
        <w:rPr>
          <w:sz w:val="24"/>
          <w:szCs w:val="24"/>
        </w:rPr>
        <w:t xml:space="preserve"> r. do </w:t>
      </w:r>
      <w:r>
        <w:rPr>
          <w:sz w:val="24"/>
          <w:szCs w:val="24"/>
        </w:rPr>
        <w:t>dnia</w:t>
      </w:r>
      <w:r w:rsidR="008627D1">
        <w:rPr>
          <w:sz w:val="24"/>
          <w:szCs w:val="24"/>
        </w:rPr>
        <w:t xml:space="preserve"> 31.12.202</w:t>
      </w:r>
      <w:r w:rsidR="00940921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A50A6B">
        <w:rPr>
          <w:sz w:val="24"/>
          <w:szCs w:val="24"/>
        </w:rPr>
        <w:t xml:space="preserve">r. </w:t>
      </w:r>
    </w:p>
    <w:p w14:paraId="33017537" w14:textId="77777777" w:rsidR="00494BE1" w:rsidRPr="00A50A6B" w:rsidRDefault="00494BE1" w:rsidP="00A50A6B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Umowa może być rozwiązana przez każdą ze Stron bez podania przyczyn za miesięcznym okresem wypowiedzenia.</w:t>
      </w:r>
    </w:p>
    <w:p w14:paraId="59FA7F31" w14:textId="77777777" w:rsidR="00494BE1" w:rsidRPr="00A50A6B" w:rsidRDefault="00494BE1" w:rsidP="00A50A6B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Dający zlecenie może rozwiązać niniejszą Umowę ze skutkiem natychmiastowym, gdy:</w:t>
      </w:r>
    </w:p>
    <w:p w14:paraId="79EE6E30" w14:textId="77777777" w:rsidR="00494BE1" w:rsidRPr="00A50A6B" w:rsidRDefault="00494BE1" w:rsidP="00A50A6B">
      <w:pPr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Przyjmujący zlecenie rażąco narusza istotne postanowienia umowy, a w szczególności gdy:</w:t>
      </w:r>
    </w:p>
    <w:p w14:paraId="4B061D26" w14:textId="77777777" w:rsidR="00494BE1" w:rsidRPr="00A50A6B" w:rsidRDefault="00494BE1" w:rsidP="00904E08">
      <w:pPr>
        <w:spacing w:after="0" w:line="240" w:lineRule="auto"/>
        <w:ind w:left="1440" w:hanging="36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-  nie wykonuje lub nienależycie wykonuje świadczenia zdrowotne będące przedmiotem niniejszej umowy,</w:t>
      </w:r>
    </w:p>
    <w:p w14:paraId="4499226E" w14:textId="77777777" w:rsidR="00494BE1" w:rsidRPr="00A50A6B" w:rsidRDefault="00494BE1" w:rsidP="00904E08">
      <w:pPr>
        <w:spacing w:after="0" w:line="240" w:lineRule="auto"/>
        <w:ind w:left="1440" w:hanging="36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A50A6B">
        <w:rPr>
          <w:sz w:val="24"/>
          <w:szCs w:val="24"/>
        </w:rPr>
        <w:t>ogranicza dostępność świadczeń, zawęża ich zakres, udziela świadczeń niezgodnie ze standardami obowiązującymi u Dającego zlecenie oraz określonymi aktualnym stanem wiedzy medycznej,</w:t>
      </w:r>
    </w:p>
    <w:p w14:paraId="41CAB7D1" w14:textId="77777777" w:rsidR="00494BE1" w:rsidRPr="00A50A6B" w:rsidRDefault="00494BE1" w:rsidP="00904E08">
      <w:pPr>
        <w:pStyle w:val="Tekstpodstawowywcity3"/>
        <w:spacing w:after="0" w:line="240" w:lineRule="auto"/>
        <w:ind w:left="655" w:firstLine="425"/>
        <w:rPr>
          <w:sz w:val="24"/>
          <w:szCs w:val="24"/>
        </w:rPr>
      </w:pPr>
      <w:r w:rsidRPr="00A50A6B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A50A6B">
        <w:rPr>
          <w:sz w:val="24"/>
          <w:szCs w:val="24"/>
        </w:rPr>
        <w:t xml:space="preserve"> nie prowadzi dla </w:t>
      </w:r>
      <w:proofErr w:type="spellStart"/>
      <w:r w:rsidRPr="00A50A6B">
        <w:rPr>
          <w:sz w:val="24"/>
          <w:szCs w:val="24"/>
        </w:rPr>
        <w:t>MCLChPiG</w:t>
      </w:r>
      <w:proofErr w:type="spellEnd"/>
      <w:r w:rsidRPr="00A50A6B">
        <w:rPr>
          <w:sz w:val="24"/>
          <w:szCs w:val="24"/>
        </w:rPr>
        <w:t xml:space="preserve"> dokumentacji medycznej,</w:t>
      </w:r>
    </w:p>
    <w:p w14:paraId="18FAAF4F" w14:textId="77777777" w:rsidR="00494BE1" w:rsidRPr="00A50A6B" w:rsidRDefault="00494BE1" w:rsidP="00904E08">
      <w:pPr>
        <w:pStyle w:val="Tekstpodstawowywcity3"/>
        <w:spacing w:after="0" w:line="240" w:lineRule="auto"/>
        <w:ind w:left="1416" w:hanging="336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Pr="00A50A6B">
        <w:rPr>
          <w:sz w:val="24"/>
          <w:szCs w:val="24"/>
        </w:rPr>
        <w:t>nie prowadzi statystyki medycznej i dokumentacji rozliczeniowej dla Narodowego Funduszu Zdrowia,</w:t>
      </w:r>
    </w:p>
    <w:p w14:paraId="64243021" w14:textId="77777777" w:rsidR="00494BE1" w:rsidRPr="00A50A6B" w:rsidRDefault="00494BE1" w:rsidP="00904E08">
      <w:pPr>
        <w:pStyle w:val="Tekstpodstawowywcity3"/>
        <w:spacing w:after="0" w:line="240" w:lineRule="auto"/>
        <w:ind w:left="1080" w:firstLine="53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 </w:t>
      </w:r>
      <w:r w:rsidRPr="00A50A6B">
        <w:rPr>
          <w:sz w:val="24"/>
          <w:szCs w:val="24"/>
        </w:rPr>
        <w:t xml:space="preserve">nie posiada ubezpieczenia odpowiedzialności cywilnej, o którym mowa § 14 </w:t>
      </w:r>
      <w:r>
        <w:rPr>
          <w:sz w:val="24"/>
          <w:szCs w:val="24"/>
        </w:rPr>
        <w:t xml:space="preserve"> </w:t>
      </w:r>
      <w:r w:rsidRPr="00A50A6B">
        <w:rPr>
          <w:sz w:val="24"/>
          <w:szCs w:val="24"/>
        </w:rPr>
        <w:t>umowy,</w:t>
      </w:r>
    </w:p>
    <w:p w14:paraId="5B57584C" w14:textId="77777777" w:rsidR="00494BE1" w:rsidRPr="00A50A6B" w:rsidRDefault="00494BE1" w:rsidP="00904E08">
      <w:pPr>
        <w:pStyle w:val="Tekstpodstawowywcity3"/>
        <w:spacing w:after="0" w:line="240" w:lineRule="auto"/>
        <w:ind w:left="655" w:firstLine="425"/>
        <w:rPr>
          <w:sz w:val="24"/>
          <w:szCs w:val="24"/>
        </w:rPr>
      </w:pPr>
      <w:r w:rsidRPr="00A50A6B">
        <w:rPr>
          <w:sz w:val="24"/>
          <w:szCs w:val="24"/>
        </w:rPr>
        <w:t xml:space="preserve">-   </w:t>
      </w:r>
      <w:r>
        <w:rPr>
          <w:sz w:val="24"/>
          <w:szCs w:val="24"/>
        </w:rPr>
        <w:tab/>
      </w:r>
      <w:r w:rsidRPr="00A50A6B">
        <w:rPr>
          <w:sz w:val="24"/>
          <w:szCs w:val="24"/>
        </w:rPr>
        <w:t>nie przestrzega ustalonego harmonogramu wykonywania świadczeń.</w:t>
      </w:r>
    </w:p>
    <w:p w14:paraId="40E3548B" w14:textId="77777777" w:rsidR="00494BE1" w:rsidRPr="00A50A6B" w:rsidRDefault="00494BE1" w:rsidP="00A50A6B">
      <w:pPr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Przyjmujący zlecenie popełni w czasie trwania umowy przestępstwo, które uniemożliwia dalsze świadczenie usług zdrowotnych.</w:t>
      </w:r>
    </w:p>
    <w:p w14:paraId="6C2F38C7" w14:textId="77777777" w:rsidR="00494BE1" w:rsidRPr="00A50A6B" w:rsidRDefault="00494BE1" w:rsidP="00A50A6B">
      <w:pPr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Przyjmujący zlecenie został pozbawiony prawa wykonywania zawodu albo zawieszony w prawie wykonywania zawodu lub ograniczony w wykonywaniu zawodu.</w:t>
      </w:r>
    </w:p>
    <w:p w14:paraId="6AA213CA" w14:textId="77777777" w:rsidR="00494BE1" w:rsidRPr="00A50A6B" w:rsidRDefault="00494BE1" w:rsidP="00A50A6B">
      <w:pPr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Przyjmujący zlecenie zaprzestanie prowadzenia indywidualnej praktyki lekarskiej.</w:t>
      </w:r>
    </w:p>
    <w:p w14:paraId="66DE22FE" w14:textId="77777777" w:rsidR="00494BE1" w:rsidRPr="00A50A6B" w:rsidRDefault="00494BE1" w:rsidP="00A50A6B">
      <w:pPr>
        <w:spacing w:after="0" w:line="240" w:lineRule="auto"/>
        <w:rPr>
          <w:sz w:val="24"/>
          <w:szCs w:val="24"/>
        </w:rPr>
      </w:pPr>
    </w:p>
    <w:p w14:paraId="72F158B7" w14:textId="365ABF82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1</w:t>
      </w:r>
      <w:r w:rsidR="009E7ED8">
        <w:rPr>
          <w:b/>
          <w:bCs/>
          <w:sz w:val="24"/>
          <w:szCs w:val="24"/>
        </w:rPr>
        <w:t>8</w:t>
      </w:r>
    </w:p>
    <w:p w14:paraId="2FE55AA5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Odpowiedzialność za szkodę</w:t>
      </w:r>
    </w:p>
    <w:p w14:paraId="0CD330A7" w14:textId="77777777" w:rsidR="00494BE1" w:rsidRPr="00A50A6B" w:rsidRDefault="00494BE1" w:rsidP="00F045E0">
      <w:pPr>
        <w:pStyle w:val="Tekstpodstawowy"/>
        <w:widowControl/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Przyjmujący zlecenie ponosi solidarną odpowiedzialność z Dającym zlecenie za szkody wyrządzone w związku z wykonaniem niniejszej Umowy. </w:t>
      </w:r>
    </w:p>
    <w:p w14:paraId="1CFE3FCD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14:paraId="29B680ED" w14:textId="60F17C50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 xml:space="preserve">§ </w:t>
      </w:r>
      <w:r w:rsidR="009E7ED8">
        <w:rPr>
          <w:rFonts w:ascii="Calibri" w:hAnsi="Calibri" w:cs="Calibri"/>
          <w:b/>
          <w:bCs/>
        </w:rPr>
        <w:t>19</w:t>
      </w:r>
    </w:p>
    <w:p w14:paraId="597CBB8B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Prawo</w:t>
      </w:r>
    </w:p>
    <w:p w14:paraId="2133AD39" w14:textId="77777777" w:rsidR="00494BE1" w:rsidRPr="00A50A6B" w:rsidRDefault="00494BE1" w:rsidP="008627D1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W sprawach nieuregulowanych niniejszą umową stosuje się przepisy ustawy o zakładach opieki zdrowotnej, ustawy o świadczeniach opieki zdrowotnej finansowanych ze środków publicznych, ustawy o zawodzie lekarza oraz aktów wydanych na ich podstawie, a także przepisy Kodeksu cywilnego.</w:t>
      </w:r>
    </w:p>
    <w:p w14:paraId="5689227F" w14:textId="77777777" w:rsidR="00494BE1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5FD4437" w14:textId="1094E1C3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2</w:t>
      </w:r>
      <w:r w:rsidR="009E7ED8">
        <w:rPr>
          <w:b/>
          <w:bCs/>
          <w:sz w:val="24"/>
          <w:szCs w:val="24"/>
        </w:rPr>
        <w:t>0</w:t>
      </w:r>
    </w:p>
    <w:p w14:paraId="402EE944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Zmiana umowy</w:t>
      </w:r>
    </w:p>
    <w:p w14:paraId="62B7B622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lastRenderedPageBreak/>
        <w:t>Wszelkie zmiany lub uzupełnienie niniejszej Umowy, jej rozwiązanie lub oświadczenie o odstąpieniu od Umowy wymagają zachowania formy pisemnej pod rygorem nieważności.</w:t>
      </w:r>
    </w:p>
    <w:p w14:paraId="3CD32DCA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0C906664" w14:textId="7FCDA08F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2</w:t>
      </w:r>
      <w:r w:rsidR="009E7ED8">
        <w:rPr>
          <w:b/>
          <w:bCs/>
          <w:sz w:val="24"/>
          <w:szCs w:val="24"/>
        </w:rPr>
        <w:t>1</w:t>
      </w:r>
    </w:p>
    <w:p w14:paraId="1AB4D329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Jurysdykcja</w:t>
      </w:r>
    </w:p>
    <w:p w14:paraId="261594A7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Wszystkie spory wynikające z niniejszej Umowy Strony rozstrzygać będą polubownie. W przypadku niemożliwości osiągnięcia porozumienia sprawę rozstrzygnie powszechny sąd cywilny właściwy dla Dającego zlecenie.</w:t>
      </w:r>
    </w:p>
    <w:p w14:paraId="24F48C75" w14:textId="77777777" w:rsidR="00494BE1" w:rsidRDefault="00494BE1" w:rsidP="00A50A6B">
      <w:pPr>
        <w:spacing w:after="0" w:line="240" w:lineRule="auto"/>
        <w:jc w:val="center"/>
        <w:rPr>
          <w:sz w:val="24"/>
          <w:szCs w:val="24"/>
        </w:rPr>
      </w:pPr>
    </w:p>
    <w:p w14:paraId="54BD2A69" w14:textId="416C8990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2</w:t>
      </w:r>
      <w:r w:rsidR="009E7ED8">
        <w:rPr>
          <w:b/>
          <w:bCs/>
          <w:sz w:val="24"/>
          <w:szCs w:val="24"/>
        </w:rPr>
        <w:t>2</w:t>
      </w:r>
    </w:p>
    <w:p w14:paraId="7810EA0A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Załączniki</w:t>
      </w:r>
    </w:p>
    <w:p w14:paraId="3BEF710D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  <w:r w:rsidRPr="00A50A6B">
        <w:rPr>
          <w:rFonts w:ascii="Calibri" w:hAnsi="Calibri" w:cs="Calibri"/>
        </w:rPr>
        <w:t>Załączniki do Umowy, wskazane w jej treści, stanowią integralną część niniejszej Umowy.</w:t>
      </w:r>
    </w:p>
    <w:p w14:paraId="6BD0DD75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46CCB442" w14:textId="47D82144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2</w:t>
      </w:r>
      <w:r w:rsidR="009E7ED8">
        <w:rPr>
          <w:b/>
          <w:bCs/>
          <w:sz w:val="24"/>
          <w:szCs w:val="24"/>
        </w:rPr>
        <w:t>3</w:t>
      </w:r>
    </w:p>
    <w:p w14:paraId="362C3167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Postanowienia końcowe</w:t>
      </w:r>
    </w:p>
    <w:p w14:paraId="587005B2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Umowę niniejszą sporządzono w dwóch jednobrzmiących, równorzędnych egzemplarzach po jednym dla każdej ze Stron.</w:t>
      </w:r>
    </w:p>
    <w:p w14:paraId="5C97703A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38B956DC" w14:textId="77777777" w:rsidR="00494BE1" w:rsidRDefault="00494BE1" w:rsidP="00A50A6B">
      <w:pPr>
        <w:pStyle w:val="Nagwek1"/>
        <w:rPr>
          <w:rFonts w:ascii="Calibri" w:hAnsi="Calibri" w:cs="Calibri"/>
        </w:rPr>
      </w:pPr>
    </w:p>
    <w:p w14:paraId="3945FE14" w14:textId="77777777" w:rsidR="00494BE1" w:rsidRDefault="00494BE1" w:rsidP="00A50A6B">
      <w:pPr>
        <w:pStyle w:val="Nagwek1"/>
        <w:rPr>
          <w:rFonts w:ascii="Calibri" w:hAnsi="Calibri" w:cs="Calibri"/>
        </w:rPr>
      </w:pPr>
    </w:p>
    <w:p w14:paraId="4D311C08" w14:textId="77777777" w:rsidR="00494BE1" w:rsidRDefault="00494BE1" w:rsidP="00A50A6B">
      <w:pPr>
        <w:pStyle w:val="Nagwek1"/>
        <w:rPr>
          <w:rFonts w:cs="Times New Roman"/>
        </w:rPr>
      </w:pPr>
      <w:r w:rsidRPr="00A50A6B">
        <w:rPr>
          <w:rFonts w:ascii="Calibri" w:hAnsi="Calibri" w:cs="Calibri"/>
        </w:rPr>
        <w:t>DAJĄCY ZLECENIE</w:t>
      </w:r>
      <w:r w:rsidRPr="00A50A6B">
        <w:rPr>
          <w:rFonts w:ascii="Calibri" w:hAnsi="Calibri" w:cs="Calibri"/>
        </w:rPr>
        <w:tab/>
      </w:r>
      <w:r w:rsidRPr="00A50A6B">
        <w:rPr>
          <w:rFonts w:ascii="Calibri" w:hAnsi="Calibri" w:cs="Calibri"/>
        </w:rPr>
        <w:tab/>
      </w:r>
      <w:r w:rsidRPr="00A50A6B">
        <w:rPr>
          <w:rFonts w:ascii="Calibri" w:hAnsi="Calibri" w:cs="Calibri"/>
        </w:rPr>
        <w:tab/>
      </w:r>
      <w:r w:rsidRPr="00A50A6B">
        <w:rPr>
          <w:rFonts w:ascii="Calibri" w:hAnsi="Calibri" w:cs="Calibri"/>
        </w:rPr>
        <w:tab/>
        <w:t>PRZYJMUJĄCY ZLECENIE</w:t>
      </w:r>
    </w:p>
    <w:p w14:paraId="700D45C8" w14:textId="77777777" w:rsidR="00494BE1" w:rsidRPr="004C4965" w:rsidRDefault="00494BE1" w:rsidP="00554C63">
      <w:pPr>
        <w:spacing w:after="0" w:line="240" w:lineRule="auto"/>
        <w:jc w:val="both"/>
        <w:rPr>
          <w:sz w:val="24"/>
          <w:szCs w:val="24"/>
        </w:rPr>
      </w:pPr>
    </w:p>
    <w:p w14:paraId="483AF28E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87816D1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210129C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DA6DDD6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5993B8D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28E5DC6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AB04EB2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8C7CD5D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41E6CA9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E3B5D3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675092A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2ED4A7A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44F0954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725C1A5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E82A099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457D644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3EEC97A" w14:textId="77777777" w:rsidR="009E7ED8" w:rsidRDefault="009E7ED8" w:rsidP="003953DF">
      <w:pPr>
        <w:jc w:val="right"/>
        <w:rPr>
          <w:b/>
          <w:bCs/>
        </w:rPr>
      </w:pPr>
    </w:p>
    <w:p w14:paraId="631D1345" w14:textId="77777777" w:rsidR="009E7ED8" w:rsidRDefault="009E7ED8" w:rsidP="003953DF">
      <w:pPr>
        <w:jc w:val="right"/>
        <w:rPr>
          <w:b/>
          <w:bCs/>
        </w:rPr>
      </w:pPr>
    </w:p>
    <w:p w14:paraId="5A014C2B" w14:textId="77777777" w:rsidR="009E7ED8" w:rsidRDefault="009E7ED8" w:rsidP="003953DF">
      <w:pPr>
        <w:jc w:val="right"/>
        <w:rPr>
          <w:b/>
          <w:bCs/>
        </w:rPr>
      </w:pPr>
    </w:p>
    <w:p w14:paraId="227A6A82" w14:textId="77777777" w:rsidR="009E7ED8" w:rsidRDefault="009E7ED8" w:rsidP="003953DF">
      <w:pPr>
        <w:jc w:val="right"/>
        <w:rPr>
          <w:b/>
          <w:bCs/>
        </w:rPr>
      </w:pPr>
    </w:p>
    <w:p w14:paraId="45CF3245" w14:textId="77777777" w:rsidR="009E7ED8" w:rsidRDefault="009E7ED8" w:rsidP="003953DF">
      <w:pPr>
        <w:jc w:val="right"/>
        <w:rPr>
          <w:b/>
          <w:bCs/>
        </w:rPr>
      </w:pPr>
    </w:p>
    <w:p w14:paraId="77829CE7" w14:textId="77777777" w:rsidR="009E7ED8" w:rsidRDefault="009E7ED8" w:rsidP="003953DF">
      <w:pPr>
        <w:jc w:val="right"/>
        <w:rPr>
          <w:b/>
          <w:bCs/>
        </w:rPr>
      </w:pPr>
    </w:p>
    <w:p w14:paraId="08C3A987" w14:textId="38C84EC5" w:rsidR="00494BE1" w:rsidRDefault="00494BE1" w:rsidP="003953DF">
      <w:pPr>
        <w:jc w:val="right"/>
        <w:rPr>
          <w:b/>
          <w:bCs/>
        </w:rPr>
      </w:pPr>
      <w:r>
        <w:rPr>
          <w:b/>
          <w:bCs/>
        </w:rPr>
        <w:lastRenderedPageBreak/>
        <w:t>Załącznik nr 3 do SWKO</w:t>
      </w:r>
    </w:p>
    <w:p w14:paraId="554B43B5" w14:textId="77777777" w:rsidR="00494BE1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O F E R T A</w:t>
      </w:r>
    </w:p>
    <w:p w14:paraId="43716247" w14:textId="77777777" w:rsidR="00494BE1" w:rsidRPr="003953DF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FD40A5E" w14:textId="2733A0E1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na udzielanie świadczeń zdrowotnych w zakresie</w:t>
      </w:r>
      <w:r w:rsidR="00940921">
        <w:rPr>
          <w:sz w:val="24"/>
          <w:szCs w:val="24"/>
        </w:rPr>
        <w:t xml:space="preserve"> </w:t>
      </w:r>
      <w:r w:rsidR="009E7ED8">
        <w:rPr>
          <w:sz w:val="24"/>
          <w:szCs w:val="24"/>
        </w:rPr>
        <w:t>świadczeń medycznych polegających na stwierdzaniu zgonów</w:t>
      </w:r>
      <w:r w:rsidRPr="003953DF"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MCLChPiG</w:t>
      </w:r>
      <w:proofErr w:type="spellEnd"/>
      <w:r>
        <w:rPr>
          <w:sz w:val="24"/>
          <w:szCs w:val="24"/>
        </w:rPr>
        <w:t xml:space="preserve"> w Otwocku</w:t>
      </w:r>
      <w:r w:rsidRPr="003953DF">
        <w:rPr>
          <w:sz w:val="24"/>
          <w:szCs w:val="24"/>
        </w:rPr>
        <w:t>.</w:t>
      </w:r>
    </w:p>
    <w:p w14:paraId="349EAA6A" w14:textId="77777777" w:rsidR="00494BE1" w:rsidRPr="003953DF" w:rsidRDefault="00494BE1" w:rsidP="003953DF">
      <w:pPr>
        <w:widowControl w:val="0"/>
        <w:numPr>
          <w:ilvl w:val="0"/>
          <w:numId w:val="12"/>
        </w:numPr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Oświadczam, że zapoznałem się z treścią ogłoszenia </w:t>
      </w:r>
      <w:proofErr w:type="spellStart"/>
      <w:r>
        <w:rPr>
          <w:sz w:val="24"/>
          <w:szCs w:val="24"/>
        </w:rPr>
        <w:t>MCLChPiG</w:t>
      </w:r>
      <w:proofErr w:type="spellEnd"/>
      <w:r>
        <w:rPr>
          <w:sz w:val="24"/>
          <w:szCs w:val="24"/>
        </w:rPr>
        <w:t xml:space="preserve"> w Otwocku</w:t>
      </w:r>
      <w:r w:rsidRPr="003953DF">
        <w:rPr>
          <w:sz w:val="24"/>
          <w:szCs w:val="24"/>
        </w:rPr>
        <w:br/>
        <w:t>z dnia ….................................... o konkursie ofert dla lekarzy jw.</w:t>
      </w:r>
    </w:p>
    <w:p w14:paraId="45FC7E7F" w14:textId="77777777" w:rsidR="00494BE1" w:rsidRPr="003953DF" w:rsidRDefault="00494BE1" w:rsidP="003953DF">
      <w:pPr>
        <w:widowControl w:val="0"/>
        <w:numPr>
          <w:ilvl w:val="0"/>
          <w:numId w:val="1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Niniejszym składam ofertę na udzielanie świadczeń zdrowotnych w </w:t>
      </w:r>
      <w:proofErr w:type="spellStart"/>
      <w:r>
        <w:rPr>
          <w:sz w:val="24"/>
          <w:szCs w:val="24"/>
        </w:rPr>
        <w:t>MCLChPiG</w:t>
      </w:r>
      <w:proofErr w:type="spellEnd"/>
      <w:r>
        <w:rPr>
          <w:sz w:val="24"/>
          <w:szCs w:val="24"/>
        </w:rPr>
        <w:t xml:space="preserve"> w Otwocku</w:t>
      </w:r>
      <w:r w:rsidRPr="003953DF">
        <w:rPr>
          <w:sz w:val="24"/>
          <w:szCs w:val="24"/>
        </w:rPr>
        <w:t xml:space="preserve"> w  zakresie ...........................................................................................</w:t>
      </w:r>
    </w:p>
    <w:p w14:paraId="028DADC0" w14:textId="77777777" w:rsidR="00494BE1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04F498A" w14:textId="77777777" w:rsidR="00494BE1" w:rsidRPr="003953DF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Dane Oferenta:</w:t>
      </w:r>
    </w:p>
    <w:p w14:paraId="4CC4DBBF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Imię,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nazwisko i adres Oferenta</w:t>
      </w:r>
      <w:r>
        <w:rPr>
          <w:sz w:val="24"/>
          <w:szCs w:val="24"/>
        </w:rPr>
        <w:t xml:space="preserve">: </w:t>
      </w:r>
      <w:r w:rsidRPr="003953DF">
        <w:rPr>
          <w:sz w:val="24"/>
          <w:szCs w:val="24"/>
        </w:rPr>
        <w:t>.................................................................................................</w:t>
      </w:r>
    </w:p>
    <w:p w14:paraId="372F0A1A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Nr prawa wykonywania zawodu lekarza</w:t>
      </w:r>
      <w:r>
        <w:rPr>
          <w:sz w:val="24"/>
          <w:szCs w:val="24"/>
        </w:rPr>
        <w:t xml:space="preserve">: </w:t>
      </w:r>
      <w:r w:rsidRPr="003953DF">
        <w:rPr>
          <w:sz w:val="24"/>
          <w:szCs w:val="24"/>
        </w:rPr>
        <w:t>...................................................................................</w:t>
      </w:r>
    </w:p>
    <w:p w14:paraId="22A34783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Numer wpisu do właściwego rejestru (Izby Lekarskiej):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............................................................</w:t>
      </w:r>
    </w:p>
    <w:p w14:paraId="6CFB2BAD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7AC789CD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Pełna nazwa Oferenta (zgodnie z właściwym rejestrem działalności gospodarczej):</w:t>
      </w:r>
    </w:p>
    <w:p w14:paraId="53FE6459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</w:t>
      </w:r>
    </w:p>
    <w:p w14:paraId="615C934E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REGON:  …......................................................................................................................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14:paraId="378C0389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NIP: …...................................................................................................................................................</w:t>
      </w:r>
    </w:p>
    <w:p w14:paraId="11705D56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Nr tel.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.......................</w:t>
      </w:r>
    </w:p>
    <w:p w14:paraId="1EB9796C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13AB6CD8" w14:textId="77777777" w:rsidR="008627D1" w:rsidRDefault="008627D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27B4FBE" w14:textId="5BE92254" w:rsidR="00494BE1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b/>
          <w:bCs/>
          <w:sz w:val="24"/>
          <w:szCs w:val="24"/>
        </w:rPr>
        <w:t>Proponowane kwoty za świadczenie usług medycznych</w:t>
      </w:r>
      <w:r w:rsidRPr="003953DF">
        <w:rPr>
          <w:sz w:val="24"/>
          <w:szCs w:val="24"/>
        </w:rPr>
        <w:t>:</w:t>
      </w:r>
      <w:r w:rsidR="009E7ED8">
        <w:rPr>
          <w:sz w:val="24"/>
          <w:szCs w:val="24"/>
        </w:rPr>
        <w:t xml:space="preserve"> ………………………………… za jeden przyjazd na wezwanie</w:t>
      </w:r>
    </w:p>
    <w:p w14:paraId="265C6D8C" w14:textId="77777777" w:rsidR="009E7ED8" w:rsidRPr="003953DF" w:rsidRDefault="009E7ED8" w:rsidP="003953DF">
      <w:pPr>
        <w:spacing w:after="0" w:line="240" w:lineRule="auto"/>
        <w:jc w:val="both"/>
        <w:rPr>
          <w:sz w:val="24"/>
          <w:szCs w:val="24"/>
        </w:rPr>
      </w:pPr>
    </w:p>
    <w:p w14:paraId="1EB4DFA8" w14:textId="77777777" w:rsidR="008627D1" w:rsidRDefault="008627D1" w:rsidP="008627D1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14:paraId="1BF4FFFB" w14:textId="77777777" w:rsidR="008627D1" w:rsidRDefault="008627D1" w:rsidP="008627D1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14:paraId="210D12C2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…..................................</w:t>
      </w:r>
    </w:p>
    <w:p w14:paraId="0D955666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35204A31" w14:textId="77777777" w:rsidR="00494BE1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2CB0A0D" w14:textId="77777777" w:rsidR="00140819" w:rsidRDefault="00140819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24D5CCE" w14:textId="77777777" w:rsidR="00494BE1" w:rsidRPr="003953DF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W załączeniu do oferty przedkładam kopie następujących dokumentów:</w:t>
      </w:r>
    </w:p>
    <w:p w14:paraId="5CEE1AA2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zaświadczenie o wpisie do ewidencji działalności gospodarczej,</w:t>
      </w:r>
    </w:p>
    <w:p w14:paraId="3580A3DA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zaświadczenie o numerze REGON i NIP,</w:t>
      </w:r>
    </w:p>
    <w:p w14:paraId="231AA45C" w14:textId="77777777" w:rsidR="00494BE1" w:rsidRPr="003953DF" w:rsidRDefault="00494BE1" w:rsidP="005508EE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dokumenty potwierdzające kwalifikacje do wykonywania świadczeń zdrowotnych: prawo wykonywania zawodu lekarza, dyplom potwierdzający kwalifikacje zawodowe, dyplomy potwierdzające ukończenie specjalizacji w zakresie …..................................., zaświadczenia potwierdzające odbycie kursów i szkoleń mających zastosowanie przy udzielaniu określonych świadczeń zdrowotnych objętych przedmiotem konkursu ofert </w:t>
      </w:r>
    </w:p>
    <w:p w14:paraId="50201FCF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polisa ubezpieczenia odpowiedzialności cywilnej oferenta za szkody wyrządzone w związku z udzielaniem świadczeń w oferowanym zakresie na okres obowiązywania umowy lub oświadczenia oferenta , że umowa ubezpieczenia odpowiedzialności </w:t>
      </w:r>
      <w:r w:rsidRPr="003953DF">
        <w:rPr>
          <w:sz w:val="24"/>
          <w:szCs w:val="24"/>
        </w:rPr>
        <w:lastRenderedPageBreak/>
        <w:t>cywilnej zostanie zawarta na okres obowiązywania umowy zgodnie z obowiązującymi w tym zakresie przepisami prawa,</w:t>
      </w:r>
    </w:p>
    <w:p w14:paraId="7B711F7D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zaświadczenie o wpisie do rejestru indywidualnej/specjalistycznej praktyki lekarskiej w OIL w ….................................................. .</w:t>
      </w:r>
    </w:p>
    <w:p w14:paraId="3DD1EFB4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39E59872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i/>
          <w:iCs/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…..................................</w:t>
      </w:r>
    </w:p>
    <w:p w14:paraId="38160EE7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41468451" w14:textId="77777777" w:rsidR="00494BE1" w:rsidRDefault="00494BE1" w:rsidP="005508EE">
      <w:pPr>
        <w:spacing w:after="0" w:line="240" w:lineRule="auto"/>
        <w:jc w:val="both"/>
        <w:rPr>
          <w:sz w:val="24"/>
          <w:szCs w:val="24"/>
        </w:rPr>
      </w:pPr>
    </w:p>
    <w:p w14:paraId="494EED71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</w:p>
    <w:p w14:paraId="73F7F5F8" w14:textId="77777777" w:rsidR="00494BE1" w:rsidRPr="003953DF" w:rsidRDefault="00494BE1" w:rsidP="003953DF">
      <w:pPr>
        <w:spacing w:after="0" w:line="240" w:lineRule="auto"/>
        <w:jc w:val="center"/>
        <w:rPr>
          <w:sz w:val="24"/>
          <w:szCs w:val="24"/>
        </w:rPr>
      </w:pPr>
    </w:p>
    <w:p w14:paraId="0AA416D8" w14:textId="77777777"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40D17BC" w14:textId="77777777"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5547B24" w14:textId="77777777"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504C082" w14:textId="77777777" w:rsidR="00494BE1" w:rsidRPr="003953DF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OŚWIADCZENIE</w:t>
      </w:r>
    </w:p>
    <w:p w14:paraId="025A306B" w14:textId="77777777" w:rsidR="00494BE1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59002FA4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Oświadczam, że wszystkie załączone dokumenty są zgodne ze stanem faktycznym i prawnym.</w:t>
      </w:r>
    </w:p>
    <w:p w14:paraId="77309E50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1F365DF2" w14:textId="77777777" w:rsidR="00494BE1" w:rsidRDefault="00494BE1" w:rsidP="005508EE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BEE290" w14:textId="77777777" w:rsidR="00494BE1" w:rsidRPr="003953DF" w:rsidRDefault="00494BE1" w:rsidP="005508EE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…..................................</w:t>
      </w:r>
    </w:p>
    <w:p w14:paraId="4D065307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06AC0D89" w14:textId="77777777"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18FFA05" w14:textId="77777777"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B773C99" w14:textId="77777777"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85CAEEC" w14:textId="77777777" w:rsidR="001E6161" w:rsidRDefault="001E6161" w:rsidP="00011285">
      <w:pPr>
        <w:jc w:val="right"/>
        <w:rPr>
          <w:b/>
          <w:bCs/>
        </w:rPr>
      </w:pPr>
    </w:p>
    <w:p w14:paraId="66AF5871" w14:textId="77777777" w:rsidR="001E6161" w:rsidRDefault="001E6161" w:rsidP="00011285">
      <w:pPr>
        <w:jc w:val="right"/>
        <w:rPr>
          <w:b/>
          <w:bCs/>
        </w:rPr>
      </w:pPr>
    </w:p>
    <w:p w14:paraId="6FE0D68B" w14:textId="77777777" w:rsidR="001E6161" w:rsidRDefault="001E6161" w:rsidP="00011285">
      <w:pPr>
        <w:jc w:val="right"/>
        <w:rPr>
          <w:b/>
          <w:bCs/>
        </w:rPr>
      </w:pPr>
    </w:p>
    <w:p w14:paraId="1F937721" w14:textId="77777777" w:rsidR="001E6161" w:rsidRDefault="001E6161" w:rsidP="00011285">
      <w:pPr>
        <w:jc w:val="right"/>
        <w:rPr>
          <w:b/>
          <w:bCs/>
        </w:rPr>
      </w:pPr>
    </w:p>
    <w:sectPr w:rsidR="001E6161" w:rsidSect="00D6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64D27" w14:textId="77777777" w:rsidR="00E739E4" w:rsidRDefault="00E739E4" w:rsidP="00653F2A">
      <w:pPr>
        <w:spacing w:after="0" w:line="240" w:lineRule="auto"/>
      </w:pPr>
      <w:r>
        <w:separator/>
      </w:r>
    </w:p>
  </w:endnote>
  <w:endnote w:type="continuationSeparator" w:id="0">
    <w:p w14:paraId="6303F3D4" w14:textId="77777777" w:rsidR="00E739E4" w:rsidRDefault="00E739E4" w:rsidP="0065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00850" w14:textId="77777777" w:rsidR="00E739E4" w:rsidRDefault="00E739E4" w:rsidP="00653F2A">
      <w:pPr>
        <w:spacing w:after="0" w:line="240" w:lineRule="auto"/>
      </w:pPr>
      <w:r>
        <w:separator/>
      </w:r>
    </w:p>
  </w:footnote>
  <w:footnote w:type="continuationSeparator" w:id="0">
    <w:p w14:paraId="4A28E053" w14:textId="77777777" w:rsidR="00E739E4" w:rsidRDefault="00E739E4" w:rsidP="00653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2" w15:restartNumberingAfterBreak="0">
    <w:nsid w:val="00000003"/>
    <w:multiLevelType w:val="singleLevel"/>
    <w:tmpl w:val="EDD6A84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22A2322"/>
    <w:multiLevelType w:val="hybridMultilevel"/>
    <w:tmpl w:val="0DB8B6B6"/>
    <w:lvl w:ilvl="0" w:tplc="0C5ED3A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119E4656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3B4BE9"/>
    <w:multiLevelType w:val="hybridMultilevel"/>
    <w:tmpl w:val="F9B8AF96"/>
    <w:lvl w:ilvl="0" w:tplc="68063D1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843B9B"/>
    <w:multiLevelType w:val="hybridMultilevel"/>
    <w:tmpl w:val="C450C5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662560"/>
    <w:multiLevelType w:val="singleLevel"/>
    <w:tmpl w:val="EDD6A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12" w15:restartNumberingAfterBreak="0">
    <w:nsid w:val="139458AD"/>
    <w:multiLevelType w:val="hybridMultilevel"/>
    <w:tmpl w:val="494C359A"/>
    <w:lvl w:ilvl="0" w:tplc="CCB4AEC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A65711"/>
    <w:multiLevelType w:val="hybridMultilevel"/>
    <w:tmpl w:val="B9E4E77E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0640A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1F1C291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16" w15:restartNumberingAfterBreak="0">
    <w:nsid w:val="1F2D2E30"/>
    <w:multiLevelType w:val="singleLevel"/>
    <w:tmpl w:val="EDD6A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17" w15:restartNumberingAfterBreak="0">
    <w:nsid w:val="28BF5764"/>
    <w:multiLevelType w:val="hybridMultilevel"/>
    <w:tmpl w:val="85488A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DD05BF"/>
    <w:multiLevelType w:val="hybridMultilevel"/>
    <w:tmpl w:val="5BD2DE6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13453"/>
    <w:multiLevelType w:val="hybridMultilevel"/>
    <w:tmpl w:val="0396E960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C8163D"/>
    <w:multiLevelType w:val="hybridMultilevel"/>
    <w:tmpl w:val="B9E4E77E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7640C4"/>
    <w:multiLevelType w:val="hybridMultilevel"/>
    <w:tmpl w:val="C450C5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5D275E8"/>
    <w:multiLevelType w:val="hybridMultilevel"/>
    <w:tmpl w:val="E3A48690"/>
    <w:lvl w:ilvl="0" w:tplc="14BCDE5A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37CB15FB"/>
    <w:multiLevelType w:val="hybridMultilevel"/>
    <w:tmpl w:val="F40C1362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A30318"/>
    <w:multiLevelType w:val="hybridMultilevel"/>
    <w:tmpl w:val="998280F2"/>
    <w:lvl w:ilvl="0" w:tplc="11EC056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EF4468"/>
    <w:multiLevelType w:val="hybridMultilevel"/>
    <w:tmpl w:val="0B96D38E"/>
    <w:lvl w:ilvl="0" w:tplc="9CA87C3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1A0EF8"/>
    <w:multiLevelType w:val="hybridMultilevel"/>
    <w:tmpl w:val="84A06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C4173"/>
    <w:multiLevelType w:val="hybridMultilevel"/>
    <w:tmpl w:val="4F249E26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9901CF"/>
    <w:multiLevelType w:val="hybridMultilevel"/>
    <w:tmpl w:val="002CE9DA"/>
    <w:lvl w:ilvl="0" w:tplc="EA9E4EE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F0635"/>
    <w:multiLevelType w:val="hybridMultilevel"/>
    <w:tmpl w:val="A7FE4C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2862179"/>
    <w:multiLevelType w:val="hybridMultilevel"/>
    <w:tmpl w:val="C5840BF4"/>
    <w:lvl w:ilvl="0" w:tplc="007AB8A8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00F4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2" w15:restartNumberingAfterBreak="0">
    <w:nsid w:val="5D637370"/>
    <w:multiLevelType w:val="hybridMultilevel"/>
    <w:tmpl w:val="DFBA6522"/>
    <w:lvl w:ilvl="0" w:tplc="119E465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8F53B9"/>
    <w:multiLevelType w:val="hybridMultilevel"/>
    <w:tmpl w:val="293680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201DB2"/>
    <w:multiLevelType w:val="hybridMultilevel"/>
    <w:tmpl w:val="FF0ABCA4"/>
    <w:lvl w:ilvl="0" w:tplc="BEDC76D2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C5ED3AC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3E11AD"/>
    <w:multiLevelType w:val="hybridMultilevel"/>
    <w:tmpl w:val="0E6EDB54"/>
    <w:lvl w:ilvl="0" w:tplc="F984E2C8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CAB838">
      <w:start w:val="1"/>
      <w:numFmt w:val="lowerLetter"/>
      <w:lvlText w:val="%3)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39762DD"/>
    <w:multiLevelType w:val="hybridMultilevel"/>
    <w:tmpl w:val="E2E061E6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D12FC4"/>
    <w:multiLevelType w:val="hybridMultilevel"/>
    <w:tmpl w:val="7AF8DF9E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D6CF8"/>
    <w:multiLevelType w:val="hybridMultilevel"/>
    <w:tmpl w:val="56184BB6"/>
    <w:lvl w:ilvl="0" w:tplc="119E4656">
      <w:start w:val="1"/>
      <w:numFmt w:val="decimal"/>
      <w:lvlText w:val="%1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87943FD"/>
    <w:multiLevelType w:val="hybridMultilevel"/>
    <w:tmpl w:val="E2E061E6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945631"/>
    <w:multiLevelType w:val="hybridMultilevel"/>
    <w:tmpl w:val="06B0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CF53E9"/>
    <w:multiLevelType w:val="hybridMultilevel"/>
    <w:tmpl w:val="9AB239B0"/>
    <w:lvl w:ilvl="0" w:tplc="CAFA802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914F3"/>
    <w:multiLevelType w:val="hybridMultilevel"/>
    <w:tmpl w:val="A784E874"/>
    <w:lvl w:ilvl="0" w:tplc="884AED5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1602E2"/>
    <w:multiLevelType w:val="hybridMultilevel"/>
    <w:tmpl w:val="F40C1362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A279B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1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44"/>
  </w:num>
  <w:num w:numId="12">
    <w:abstractNumId w:val="14"/>
  </w:num>
  <w:num w:numId="13">
    <w:abstractNumId w:val="15"/>
  </w:num>
  <w:num w:numId="14">
    <w:abstractNumId w:val="11"/>
  </w:num>
  <w:num w:numId="15">
    <w:abstractNumId w:val="40"/>
  </w:num>
  <w:num w:numId="16">
    <w:abstractNumId w:val="31"/>
  </w:num>
  <w:num w:numId="17">
    <w:abstractNumId w:val="16"/>
  </w:num>
  <w:num w:numId="18">
    <w:abstractNumId w:val="35"/>
  </w:num>
  <w:num w:numId="19">
    <w:abstractNumId w:val="29"/>
  </w:num>
  <w:num w:numId="20">
    <w:abstractNumId w:val="12"/>
  </w:num>
  <w:num w:numId="21">
    <w:abstractNumId w:val="8"/>
  </w:num>
  <w:num w:numId="22">
    <w:abstractNumId w:val="34"/>
  </w:num>
  <w:num w:numId="23">
    <w:abstractNumId w:val="39"/>
  </w:num>
  <w:num w:numId="24">
    <w:abstractNumId w:val="17"/>
  </w:num>
  <w:num w:numId="25">
    <w:abstractNumId w:val="20"/>
  </w:num>
  <w:num w:numId="26">
    <w:abstractNumId w:val="23"/>
  </w:num>
  <w:num w:numId="27">
    <w:abstractNumId w:val="32"/>
  </w:num>
  <w:num w:numId="28">
    <w:abstractNumId w:val="10"/>
  </w:num>
  <w:num w:numId="29">
    <w:abstractNumId w:val="37"/>
  </w:num>
  <w:num w:numId="30">
    <w:abstractNumId w:val="19"/>
  </w:num>
  <w:num w:numId="31">
    <w:abstractNumId w:val="27"/>
  </w:num>
  <w:num w:numId="32">
    <w:abstractNumId w:val="42"/>
  </w:num>
  <w:num w:numId="33">
    <w:abstractNumId w:val="24"/>
  </w:num>
  <w:num w:numId="34">
    <w:abstractNumId w:val="22"/>
  </w:num>
  <w:num w:numId="35">
    <w:abstractNumId w:val="41"/>
  </w:num>
  <w:num w:numId="36">
    <w:abstractNumId w:val="28"/>
  </w:num>
  <w:num w:numId="37">
    <w:abstractNumId w:val="30"/>
  </w:num>
  <w:num w:numId="38">
    <w:abstractNumId w:val="36"/>
  </w:num>
  <w:num w:numId="39">
    <w:abstractNumId w:val="13"/>
  </w:num>
  <w:num w:numId="40">
    <w:abstractNumId w:val="9"/>
  </w:num>
  <w:num w:numId="41">
    <w:abstractNumId w:val="43"/>
  </w:num>
  <w:num w:numId="42">
    <w:abstractNumId w:val="33"/>
  </w:num>
  <w:num w:numId="43">
    <w:abstractNumId w:val="38"/>
  </w:num>
  <w:num w:numId="44">
    <w:abstractNumId w:val="25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21"/>
    <w:rsid w:val="00011285"/>
    <w:rsid w:val="0002107A"/>
    <w:rsid w:val="00030C21"/>
    <w:rsid w:val="000745D4"/>
    <w:rsid w:val="00087F32"/>
    <w:rsid w:val="000A5D9F"/>
    <w:rsid w:val="000A6435"/>
    <w:rsid w:val="000C745B"/>
    <w:rsid w:val="000E6663"/>
    <w:rsid w:val="00101ACE"/>
    <w:rsid w:val="00107298"/>
    <w:rsid w:val="001268B2"/>
    <w:rsid w:val="00140819"/>
    <w:rsid w:val="0014651A"/>
    <w:rsid w:val="001B0DCF"/>
    <w:rsid w:val="001B4D79"/>
    <w:rsid w:val="001C43D4"/>
    <w:rsid w:val="001E6161"/>
    <w:rsid w:val="0023311A"/>
    <w:rsid w:val="002476DB"/>
    <w:rsid w:val="002A0D6A"/>
    <w:rsid w:val="003014B5"/>
    <w:rsid w:val="00306BC9"/>
    <w:rsid w:val="0031025B"/>
    <w:rsid w:val="00310F93"/>
    <w:rsid w:val="003254B3"/>
    <w:rsid w:val="00347B0B"/>
    <w:rsid w:val="003953DF"/>
    <w:rsid w:val="003A126A"/>
    <w:rsid w:val="003A5111"/>
    <w:rsid w:val="00457E86"/>
    <w:rsid w:val="00482404"/>
    <w:rsid w:val="00490B3E"/>
    <w:rsid w:val="00494BE1"/>
    <w:rsid w:val="004C4965"/>
    <w:rsid w:val="004D4465"/>
    <w:rsid w:val="004E14F7"/>
    <w:rsid w:val="004E1FBB"/>
    <w:rsid w:val="00522E12"/>
    <w:rsid w:val="005402A1"/>
    <w:rsid w:val="005508EE"/>
    <w:rsid w:val="00553A9F"/>
    <w:rsid w:val="00554C63"/>
    <w:rsid w:val="00563EB3"/>
    <w:rsid w:val="00565C0F"/>
    <w:rsid w:val="00565E28"/>
    <w:rsid w:val="005C6E88"/>
    <w:rsid w:val="005E1F2F"/>
    <w:rsid w:val="005F3269"/>
    <w:rsid w:val="0060035D"/>
    <w:rsid w:val="00604F00"/>
    <w:rsid w:val="00630952"/>
    <w:rsid w:val="00634617"/>
    <w:rsid w:val="00653F2A"/>
    <w:rsid w:val="00670B94"/>
    <w:rsid w:val="00670BFE"/>
    <w:rsid w:val="006725C0"/>
    <w:rsid w:val="00672BEB"/>
    <w:rsid w:val="00697D81"/>
    <w:rsid w:val="006A1EEA"/>
    <w:rsid w:val="006D64D9"/>
    <w:rsid w:val="007003B9"/>
    <w:rsid w:val="00702880"/>
    <w:rsid w:val="0072307F"/>
    <w:rsid w:val="007333F8"/>
    <w:rsid w:val="00762D39"/>
    <w:rsid w:val="00782BAB"/>
    <w:rsid w:val="007870A7"/>
    <w:rsid w:val="00791585"/>
    <w:rsid w:val="007C16EC"/>
    <w:rsid w:val="007C22CD"/>
    <w:rsid w:val="0083621C"/>
    <w:rsid w:val="00836D32"/>
    <w:rsid w:val="00837DCB"/>
    <w:rsid w:val="00855809"/>
    <w:rsid w:val="008627D1"/>
    <w:rsid w:val="00877D5E"/>
    <w:rsid w:val="00884979"/>
    <w:rsid w:val="008A413E"/>
    <w:rsid w:val="008A4AB0"/>
    <w:rsid w:val="008A77F6"/>
    <w:rsid w:val="008E3417"/>
    <w:rsid w:val="008E490A"/>
    <w:rsid w:val="00904E08"/>
    <w:rsid w:val="009215CD"/>
    <w:rsid w:val="00930A79"/>
    <w:rsid w:val="009406A1"/>
    <w:rsid w:val="00940921"/>
    <w:rsid w:val="009462A6"/>
    <w:rsid w:val="009522CC"/>
    <w:rsid w:val="00976ABA"/>
    <w:rsid w:val="00983BBE"/>
    <w:rsid w:val="00986086"/>
    <w:rsid w:val="009A129C"/>
    <w:rsid w:val="009B208D"/>
    <w:rsid w:val="009B353E"/>
    <w:rsid w:val="009B6776"/>
    <w:rsid w:val="009E7ED8"/>
    <w:rsid w:val="00A36E2B"/>
    <w:rsid w:val="00A50A6B"/>
    <w:rsid w:val="00A62B99"/>
    <w:rsid w:val="00AD21E3"/>
    <w:rsid w:val="00AE2A3B"/>
    <w:rsid w:val="00AE6F0F"/>
    <w:rsid w:val="00B005D6"/>
    <w:rsid w:val="00B175D3"/>
    <w:rsid w:val="00B3353B"/>
    <w:rsid w:val="00B50050"/>
    <w:rsid w:val="00B97882"/>
    <w:rsid w:val="00BB28D6"/>
    <w:rsid w:val="00BD14F9"/>
    <w:rsid w:val="00BD51A4"/>
    <w:rsid w:val="00BD5B6D"/>
    <w:rsid w:val="00BE57F9"/>
    <w:rsid w:val="00C100C0"/>
    <w:rsid w:val="00C11E51"/>
    <w:rsid w:val="00C303F1"/>
    <w:rsid w:val="00C427D0"/>
    <w:rsid w:val="00C4358A"/>
    <w:rsid w:val="00C452E4"/>
    <w:rsid w:val="00C51C71"/>
    <w:rsid w:val="00C5267E"/>
    <w:rsid w:val="00C60F74"/>
    <w:rsid w:val="00C64585"/>
    <w:rsid w:val="00C846F1"/>
    <w:rsid w:val="00CC3F03"/>
    <w:rsid w:val="00CC5324"/>
    <w:rsid w:val="00D1129B"/>
    <w:rsid w:val="00D36875"/>
    <w:rsid w:val="00D44D5C"/>
    <w:rsid w:val="00D64340"/>
    <w:rsid w:val="00D8208C"/>
    <w:rsid w:val="00D9225E"/>
    <w:rsid w:val="00DA0390"/>
    <w:rsid w:val="00DA2227"/>
    <w:rsid w:val="00E2397F"/>
    <w:rsid w:val="00E42543"/>
    <w:rsid w:val="00E52C6F"/>
    <w:rsid w:val="00E63170"/>
    <w:rsid w:val="00E739E4"/>
    <w:rsid w:val="00E87761"/>
    <w:rsid w:val="00EA697A"/>
    <w:rsid w:val="00EF14BF"/>
    <w:rsid w:val="00F045E0"/>
    <w:rsid w:val="00F07430"/>
    <w:rsid w:val="00F1724A"/>
    <w:rsid w:val="00F17534"/>
    <w:rsid w:val="00F34376"/>
    <w:rsid w:val="00F418D5"/>
    <w:rsid w:val="00F41F7C"/>
    <w:rsid w:val="00FA5CEE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10F13"/>
  <w15:docId w15:val="{C2A6A870-6A53-477D-B1F5-DE228ED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6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50A6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A6B"/>
    <w:rPr>
      <w:rFonts w:ascii="Arial" w:hAnsi="Arial" w:cs="Arial"/>
      <w:b/>
      <w:bCs/>
      <w:sz w:val="24"/>
      <w:szCs w:val="24"/>
      <w:lang w:eastAsia="pl-PL"/>
    </w:rPr>
  </w:style>
  <w:style w:type="paragraph" w:customStyle="1" w:styleId="H1">
    <w:name w:val="H1"/>
    <w:basedOn w:val="Normalny"/>
    <w:next w:val="Normalny"/>
    <w:uiPriority w:val="99"/>
    <w:rsid w:val="00030C21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10">
    <w:name w:val="h1"/>
    <w:uiPriority w:val="99"/>
    <w:rsid w:val="00030C21"/>
  </w:style>
  <w:style w:type="paragraph" w:styleId="Akapitzlist">
    <w:name w:val="List Paragraph"/>
    <w:basedOn w:val="Normalny"/>
    <w:uiPriority w:val="34"/>
    <w:qFormat/>
    <w:rsid w:val="00030C2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54C63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4C63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Nagwek11">
    <w:name w:val="Nagłówek 11"/>
    <w:basedOn w:val="Normalny"/>
    <w:next w:val="Normalny"/>
    <w:uiPriority w:val="99"/>
    <w:rsid w:val="00554C63"/>
    <w:pPr>
      <w:keepNext/>
      <w:widowControl w:val="0"/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bCs/>
      <w:kern w:val="1"/>
      <w:sz w:val="24"/>
      <w:szCs w:val="24"/>
      <w:lang w:eastAsia="hi-IN" w:bidi="hi-IN"/>
    </w:rPr>
  </w:style>
  <w:style w:type="paragraph" w:customStyle="1" w:styleId="Default">
    <w:name w:val="Default"/>
    <w:rsid w:val="004C49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4C4965"/>
    <w:pPr>
      <w:spacing w:after="200" w:line="276" w:lineRule="auto"/>
      <w:ind w:left="720" w:hanging="720"/>
      <w:jc w:val="center"/>
    </w:pPr>
    <w:rPr>
      <w:rFonts w:ascii="Calibri" w:hAnsi="Calibri" w:cs="Calibri"/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C4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7D0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A50A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50A6B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A50A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0A6B"/>
    <w:rPr>
      <w:sz w:val="16"/>
      <w:szCs w:val="16"/>
    </w:rPr>
  </w:style>
  <w:style w:type="paragraph" w:styleId="Tytu">
    <w:name w:val="Title"/>
    <w:basedOn w:val="Normalny"/>
    <w:link w:val="TytuZnak"/>
    <w:qFormat/>
    <w:rsid w:val="00A50A6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50A6B"/>
    <w:rPr>
      <w:rFonts w:ascii="Arial" w:hAnsi="Arial" w:cs="Arial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F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3F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53F2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5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3A9F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5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3A9F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5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3301</Words>
  <Characters>19811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MAZOWIECKIE CENTRUM LECZENIA CHORÓB PŁUC I GRUŹLICY W OTWOCKU</vt:lpstr>
    </vt:vector>
  </TitlesOfParts>
  <Company>Microsoft</Company>
  <LinksUpToDate>false</LinksUpToDate>
  <CharactersWithSpaces>23066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MAZOWIECKIE CENTRUM LECZENIA CHORÓB PŁUC I GRUŹLICY W OTWOCKU</dc:title>
  <dc:creator>Marcin</dc:creator>
  <cp:lastModifiedBy>MBender</cp:lastModifiedBy>
  <cp:revision>9</cp:revision>
  <cp:lastPrinted>2013-12-03T09:01:00Z</cp:lastPrinted>
  <dcterms:created xsi:type="dcterms:W3CDTF">2020-09-30T11:44:00Z</dcterms:created>
  <dcterms:modified xsi:type="dcterms:W3CDTF">2021-01-12T12:24:00Z</dcterms:modified>
</cp:coreProperties>
</file>