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 xml:space="preserve">ustawy z dnia 27 sierpnia 2004 r. o świadczeniach opieki zdrowotnej finansowanych ze środków publicznych (Dz. U. z 2008 r. Nr 164, poz. 1027, z </w:t>
      </w:r>
      <w:proofErr w:type="spellStart"/>
      <w:r w:rsidRPr="00030C21">
        <w:rPr>
          <w:sz w:val="24"/>
          <w:szCs w:val="24"/>
        </w:rPr>
        <w:t>późn</w:t>
      </w:r>
      <w:proofErr w:type="spellEnd"/>
      <w:r w:rsidRPr="00030C21">
        <w:rPr>
          <w:sz w:val="24"/>
          <w:szCs w:val="24"/>
        </w:rPr>
        <w:t>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</w:t>
      </w:r>
      <w:proofErr w:type="spellStart"/>
      <w:r>
        <w:rPr>
          <w:b/>
          <w:bCs/>
          <w:sz w:val="24"/>
          <w:szCs w:val="24"/>
        </w:rPr>
        <w:t>MCLChPiG</w:t>
      </w:r>
      <w:proofErr w:type="spellEnd"/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:rsidR="004D0957" w:rsidRDefault="004D0957" w:rsidP="00BD51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:rsidR="00494BE1" w:rsidRDefault="004D0957" w:rsidP="00BD51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Psychiatrii</w:t>
      </w:r>
      <w:r w:rsidR="00494BE1">
        <w:rPr>
          <w:snapToGrid w:val="0"/>
          <w:sz w:val="24"/>
          <w:szCs w:val="24"/>
        </w:rPr>
        <w:t xml:space="preserve"> – </w:t>
      </w:r>
      <w:r w:rsidR="00494BE1" w:rsidRPr="00030C21">
        <w:rPr>
          <w:sz w:val="24"/>
          <w:szCs w:val="24"/>
        </w:rPr>
        <w:t>świadczenia zdrowotne udzielane przez lekarza</w:t>
      </w:r>
      <w:r w:rsidR="00494BE1">
        <w:rPr>
          <w:sz w:val="24"/>
          <w:szCs w:val="24"/>
        </w:rPr>
        <w:t xml:space="preserve"> specjalistę w </w:t>
      </w:r>
      <w:r>
        <w:rPr>
          <w:sz w:val="24"/>
          <w:szCs w:val="24"/>
        </w:rPr>
        <w:t>formie konsultacji</w:t>
      </w:r>
      <w:r w:rsidR="001E6161">
        <w:rPr>
          <w:sz w:val="24"/>
          <w:szCs w:val="24"/>
        </w:rPr>
        <w:t>;</w:t>
      </w:r>
    </w:p>
    <w:p w:rsidR="00494BE1" w:rsidRPr="00030C21" w:rsidRDefault="00494BE1" w:rsidP="00837D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zdrowotnych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 w:rsidR="009F20FC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.0</w:t>
      </w:r>
      <w:r w:rsidR="009F20F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.20</w:t>
      </w:r>
      <w:r w:rsidR="009F20FC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9F20F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:rsidR="00494BE1" w:rsidRPr="00030C21" w:rsidRDefault="00494BE1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0C21">
        <w:rPr>
          <w:sz w:val="24"/>
          <w:szCs w:val="24"/>
        </w:rPr>
        <w:t xml:space="preserve">rojekt umowy oraz </w:t>
      </w:r>
      <w:r>
        <w:rPr>
          <w:sz w:val="24"/>
          <w:szCs w:val="24"/>
        </w:rPr>
        <w:t xml:space="preserve">szczegółowe </w:t>
      </w:r>
      <w:r w:rsidRPr="00030C21">
        <w:rPr>
          <w:sz w:val="24"/>
          <w:szCs w:val="24"/>
        </w:rPr>
        <w:t xml:space="preserve">warunki </w:t>
      </w:r>
      <w:r>
        <w:rPr>
          <w:sz w:val="24"/>
          <w:szCs w:val="24"/>
        </w:rPr>
        <w:t xml:space="preserve">konkursu ofert </w:t>
      </w:r>
      <w:r w:rsidRPr="00030C21">
        <w:rPr>
          <w:sz w:val="24"/>
          <w:szCs w:val="24"/>
        </w:rPr>
        <w:t>dostępne są w</w:t>
      </w:r>
      <w:r>
        <w:rPr>
          <w:sz w:val="24"/>
          <w:szCs w:val="24"/>
        </w:rPr>
        <w:t xml:space="preserve"> Biurze Radcy Prawnego</w:t>
      </w:r>
      <w:r w:rsidRPr="00030C21">
        <w:rPr>
          <w:sz w:val="24"/>
          <w:szCs w:val="24"/>
        </w:rPr>
        <w:t xml:space="preserve"> oraz na stronie internetowej.</w:t>
      </w:r>
    </w:p>
    <w:p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="00670BFE">
        <w:rPr>
          <w:sz w:val="24"/>
          <w:szCs w:val="24"/>
        </w:rPr>
        <w:t xml:space="preserve"> </w:t>
      </w:r>
      <w:r w:rsidR="004D0957">
        <w:rPr>
          <w:sz w:val="24"/>
          <w:szCs w:val="24"/>
        </w:rPr>
        <w:t>Psychiatria</w:t>
      </w:r>
      <w:r w:rsidRPr="00030C21">
        <w:rPr>
          <w:sz w:val="24"/>
          <w:szCs w:val="24"/>
        </w:rPr>
        <w:t xml:space="preserve">”, do dnia </w:t>
      </w:r>
      <w:r w:rsidR="004D0957">
        <w:rPr>
          <w:b/>
          <w:sz w:val="24"/>
          <w:szCs w:val="24"/>
        </w:rPr>
        <w:t>1</w:t>
      </w:r>
      <w:r w:rsidR="009F20FC">
        <w:rPr>
          <w:b/>
          <w:sz w:val="24"/>
          <w:szCs w:val="24"/>
        </w:rPr>
        <w:t>0</w:t>
      </w:r>
      <w:r w:rsidR="00E52C6F" w:rsidRPr="001E6161">
        <w:rPr>
          <w:b/>
          <w:sz w:val="24"/>
          <w:szCs w:val="24"/>
        </w:rPr>
        <w:t>.</w:t>
      </w:r>
      <w:r w:rsidR="004D0957">
        <w:rPr>
          <w:b/>
          <w:sz w:val="24"/>
          <w:szCs w:val="24"/>
        </w:rPr>
        <w:t>0</w:t>
      </w:r>
      <w:r w:rsidR="009F20FC">
        <w:rPr>
          <w:b/>
          <w:sz w:val="24"/>
          <w:szCs w:val="24"/>
        </w:rPr>
        <w:t>5</w:t>
      </w:r>
      <w:r w:rsidRPr="00030C21">
        <w:rPr>
          <w:b/>
          <w:bCs/>
          <w:sz w:val="24"/>
          <w:szCs w:val="24"/>
        </w:rPr>
        <w:t>.20</w:t>
      </w:r>
      <w:r w:rsidR="009F20FC">
        <w:rPr>
          <w:b/>
          <w:bCs/>
          <w:sz w:val="24"/>
          <w:szCs w:val="24"/>
        </w:rPr>
        <w:t>23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Pr="00030C21">
        <w:rPr>
          <w:b/>
          <w:bCs/>
          <w:sz w:val="24"/>
          <w:szCs w:val="24"/>
        </w:rPr>
        <w:t>1</w:t>
      </w:r>
      <w:r w:rsidR="004D0957">
        <w:rPr>
          <w:b/>
          <w:bCs/>
          <w:sz w:val="24"/>
          <w:szCs w:val="24"/>
        </w:rPr>
        <w:t>1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E52C6F" w:rsidRPr="001E6161">
        <w:rPr>
          <w:b/>
          <w:sz w:val="24"/>
          <w:szCs w:val="24"/>
        </w:rPr>
        <w:t>1</w:t>
      </w:r>
      <w:r w:rsidR="009F20FC">
        <w:rPr>
          <w:b/>
          <w:sz w:val="24"/>
          <w:szCs w:val="24"/>
        </w:rPr>
        <w:t>0</w:t>
      </w:r>
      <w:r w:rsidR="00E52C6F" w:rsidRPr="001E6161">
        <w:rPr>
          <w:b/>
          <w:sz w:val="24"/>
          <w:szCs w:val="24"/>
        </w:rPr>
        <w:t>.</w:t>
      </w:r>
      <w:r w:rsidR="004D0957">
        <w:rPr>
          <w:b/>
          <w:sz w:val="24"/>
          <w:szCs w:val="24"/>
        </w:rPr>
        <w:t>0</w:t>
      </w:r>
      <w:r w:rsidR="009F20FC">
        <w:rPr>
          <w:b/>
          <w:sz w:val="24"/>
          <w:szCs w:val="24"/>
        </w:rPr>
        <w:t>5</w:t>
      </w:r>
      <w:r w:rsidRPr="00030C21">
        <w:rPr>
          <w:b/>
          <w:bCs/>
          <w:sz w:val="24"/>
          <w:szCs w:val="24"/>
        </w:rPr>
        <w:t>.20</w:t>
      </w:r>
      <w:r w:rsidR="009F20FC">
        <w:rPr>
          <w:b/>
          <w:bCs/>
          <w:sz w:val="24"/>
          <w:szCs w:val="24"/>
        </w:rPr>
        <w:t>23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 w:rsidR="004D0957">
        <w:rPr>
          <w:b/>
          <w:bCs/>
          <w:sz w:val="24"/>
          <w:szCs w:val="24"/>
        </w:rPr>
        <w:t>2</w:t>
      </w:r>
      <w:r w:rsidRPr="00030C21">
        <w:rPr>
          <w:b/>
          <w:bCs/>
          <w:sz w:val="24"/>
          <w:szCs w:val="24"/>
        </w:rPr>
        <w:t>:00.</w:t>
      </w:r>
    </w:p>
    <w:p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do godziny 15:00</w:t>
      </w:r>
      <w:r w:rsidRPr="00030C21">
        <w:rPr>
          <w:sz w:val="24"/>
          <w:szCs w:val="24"/>
        </w:rPr>
        <w:t>, a wynik zostanie ogłoszony na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stronie internetowej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>.</w:t>
      </w:r>
    </w:p>
    <w:p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1E6161"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bądź specjalizujących się w danej dziedzinie </w:t>
      </w:r>
      <w:r w:rsidRPr="0072307F">
        <w:rPr>
          <w:sz w:val="24"/>
          <w:szCs w:val="24"/>
        </w:rPr>
        <w:t xml:space="preserve">w zakresie </w:t>
      </w:r>
      <w:r w:rsidR="00B148C6">
        <w:rPr>
          <w:sz w:val="24"/>
          <w:szCs w:val="24"/>
        </w:rPr>
        <w:t>psychiatrii</w:t>
      </w:r>
      <w:r w:rsidR="00BD51A4"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:rsidR="00494BE1" w:rsidRDefault="00494BE1" w:rsidP="0072307F"/>
    <w:p w:rsidR="00494BE1" w:rsidRDefault="00494BE1" w:rsidP="0072307F"/>
    <w:p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BD51A4" w:rsidRDefault="00BD51A4" w:rsidP="006D64D9">
      <w:pPr>
        <w:jc w:val="right"/>
        <w:rPr>
          <w:b/>
          <w:bCs/>
          <w:sz w:val="24"/>
          <w:szCs w:val="24"/>
        </w:rPr>
      </w:pPr>
    </w:p>
    <w:p w:rsidR="00BD51A4" w:rsidRDefault="00BD51A4" w:rsidP="006D64D9">
      <w:pPr>
        <w:jc w:val="right"/>
        <w:rPr>
          <w:b/>
          <w:bCs/>
          <w:sz w:val="24"/>
          <w:szCs w:val="24"/>
        </w:rPr>
      </w:pPr>
    </w:p>
    <w:p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:rsidR="00494BE1" w:rsidRPr="006D64D9" w:rsidRDefault="00494BE1" w:rsidP="006D64D9">
      <w:pPr>
        <w:rPr>
          <w:sz w:val="24"/>
          <w:szCs w:val="24"/>
        </w:rPr>
      </w:pPr>
    </w:p>
    <w:p w:rsidR="00494BE1" w:rsidRPr="006D64D9" w:rsidRDefault="00494BE1" w:rsidP="006D64D9">
      <w:pPr>
        <w:rPr>
          <w:sz w:val="24"/>
          <w:szCs w:val="24"/>
        </w:rPr>
      </w:pPr>
    </w:p>
    <w:p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303F1" w:rsidRDefault="00C303F1" w:rsidP="00554C63">
      <w:pPr>
        <w:jc w:val="right"/>
        <w:rPr>
          <w:b/>
          <w:bCs/>
          <w:sz w:val="24"/>
          <w:szCs w:val="24"/>
        </w:rPr>
      </w:pPr>
    </w:p>
    <w:p w:rsidR="00C303F1" w:rsidRDefault="00C303F1" w:rsidP="00554C63">
      <w:pPr>
        <w:jc w:val="right"/>
        <w:rPr>
          <w:b/>
          <w:bCs/>
          <w:sz w:val="24"/>
          <w:szCs w:val="24"/>
        </w:rPr>
      </w:pPr>
    </w:p>
    <w:p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lastRenderedPageBreak/>
        <w:t>Załącznik nr 2 do SWKO</w:t>
      </w:r>
    </w:p>
    <w:p w:rsidR="00494BE1" w:rsidRPr="00A50A6B" w:rsidRDefault="00494BE1" w:rsidP="00A50A6B">
      <w:pPr>
        <w:pStyle w:val="Tytu"/>
        <w:rPr>
          <w:rFonts w:ascii="Calibri" w:hAnsi="Calibri" w:cs="Calibri"/>
        </w:rPr>
      </w:pPr>
      <w:r w:rsidRPr="00A50A6B">
        <w:rPr>
          <w:rFonts w:ascii="Calibri" w:hAnsi="Calibri" w:cs="Calibri"/>
        </w:rPr>
        <w:t>UMOWA</w:t>
      </w:r>
      <w:r w:rsidR="0060035D">
        <w:rPr>
          <w:rFonts w:ascii="Calibri" w:hAnsi="Calibri" w:cs="Calibri"/>
        </w:rPr>
        <w:t xml:space="preserve"> O UDZIELANIE ŚWIADCZEŃ MEDYCZNYCH</w:t>
      </w:r>
    </w:p>
    <w:p w:rsidR="005E1F2F" w:rsidRDefault="005E1F2F" w:rsidP="00A50A6B">
      <w:pPr>
        <w:spacing w:after="0" w:line="240" w:lineRule="auto"/>
        <w:jc w:val="both"/>
        <w:rPr>
          <w:sz w:val="24"/>
          <w:szCs w:val="24"/>
        </w:rPr>
      </w:pP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Zawarta w dniu ......</w:t>
      </w:r>
      <w:r>
        <w:rPr>
          <w:sz w:val="24"/>
          <w:szCs w:val="24"/>
        </w:rPr>
        <w:t>..</w:t>
      </w:r>
      <w:r w:rsidRPr="00A50A6B">
        <w:rPr>
          <w:sz w:val="24"/>
          <w:szCs w:val="24"/>
        </w:rPr>
        <w:t>................</w:t>
      </w:r>
      <w:r>
        <w:rPr>
          <w:sz w:val="24"/>
          <w:szCs w:val="24"/>
        </w:rPr>
        <w:t>20</w:t>
      </w:r>
      <w:r w:rsidR="00630C40">
        <w:rPr>
          <w:sz w:val="24"/>
          <w:szCs w:val="24"/>
        </w:rPr>
        <w:t>23</w:t>
      </w:r>
      <w:r w:rsidRPr="00A50A6B">
        <w:rPr>
          <w:sz w:val="24"/>
          <w:szCs w:val="24"/>
        </w:rPr>
        <w:t xml:space="preserve"> r. w </w:t>
      </w:r>
      <w:r>
        <w:rPr>
          <w:sz w:val="24"/>
          <w:szCs w:val="24"/>
        </w:rPr>
        <w:t>Otwocku</w:t>
      </w:r>
      <w:r w:rsidRPr="00A50A6B">
        <w:rPr>
          <w:sz w:val="24"/>
          <w:szCs w:val="24"/>
        </w:rPr>
        <w:t xml:space="preserve"> pomiędzy: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:rsidR="00494BE1" w:rsidRPr="00A50A6B" w:rsidRDefault="00494BE1" w:rsidP="00A50A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A50A6B">
        <w:rPr>
          <w:b/>
          <w:bCs/>
          <w:color w:val="000000"/>
          <w:sz w:val="24"/>
          <w:szCs w:val="24"/>
        </w:rPr>
        <w:t>Mazowieckim Centrum Leczenia Chorób Płuc i Gruźlicy</w:t>
      </w:r>
      <w:r w:rsidRPr="00A50A6B">
        <w:rPr>
          <w:sz w:val="24"/>
          <w:szCs w:val="24"/>
        </w:rPr>
        <w:t>, z siedzibą w Otwocku przy ul. Narutowicza 80, 05-400 Otwock, wpisanym do rejestru stowarzyszeń, innych organizacji społecznych i zawodowych, fundacji i publicznych zakładów opieki zdrowotnej Krajowego Rejestru Sądowego prowadzonego przez Sąd Rejonowy dla m. st. Warszawy, XIV Wydział Gospodarczy Krajowego Rejestru Sądowego pod numerem KRS: 0000080790,</w:t>
      </w:r>
      <w:r w:rsidRPr="00A50A6B">
        <w:rPr>
          <w:b/>
          <w:bCs/>
          <w:sz w:val="24"/>
          <w:szCs w:val="24"/>
        </w:rPr>
        <w:t xml:space="preserve"> NIP: 532-16-64-002</w:t>
      </w:r>
      <w:r w:rsidRPr="00A50A6B">
        <w:rPr>
          <w:sz w:val="24"/>
          <w:szCs w:val="24"/>
        </w:rPr>
        <w:t xml:space="preserve">, reprezentowanym przez Antoniego </w:t>
      </w:r>
      <w:proofErr w:type="spellStart"/>
      <w:r w:rsidRPr="00A50A6B">
        <w:rPr>
          <w:sz w:val="24"/>
          <w:szCs w:val="24"/>
        </w:rPr>
        <w:t>Błachnio</w:t>
      </w:r>
      <w:proofErr w:type="spellEnd"/>
      <w:r w:rsidRPr="00A50A6B">
        <w:rPr>
          <w:sz w:val="24"/>
          <w:szCs w:val="24"/>
        </w:rPr>
        <w:t>- Dyrektora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zwanym dalej</w:t>
      </w:r>
      <w:r w:rsidRPr="00A50A6B">
        <w:rPr>
          <w:b/>
          <w:bCs/>
          <w:sz w:val="24"/>
          <w:szCs w:val="24"/>
        </w:rPr>
        <w:t xml:space="preserve"> „Dającym zlecenie”</w:t>
      </w:r>
      <w:r w:rsidRPr="00A50A6B">
        <w:rPr>
          <w:sz w:val="24"/>
          <w:szCs w:val="24"/>
        </w:rPr>
        <w:t xml:space="preserve">, 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a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..............................................., zamieszkałym w .................................... (...............) przy ul. ...................................., legitymującym się dowodem osobistym serii ....... nr ..................... wydanym przez ............................................................................., prowadzącym indywidualną praktykę lekarską pod nazwą .......................................... w ............................................., przy ul. ........................................, wpisaną pod numerem ............................ do rejestru indywidualnych praktyk lekarskich prowadzonego przez okręgową radę lekarską w ...................................... oraz jako działalność regulowana pod numerem ..................... do ewidencji działalności gospodarczej prowadzonej przez  ................................., NIP: .................................., REGON: ......................................., zwanym w dalszej części umowy </w:t>
      </w:r>
      <w:r w:rsidRPr="00A50A6B">
        <w:rPr>
          <w:b/>
          <w:bCs/>
          <w:sz w:val="24"/>
          <w:szCs w:val="24"/>
        </w:rPr>
        <w:t>„Przyjmującym zlecenie”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 następującej treści:</w:t>
      </w:r>
    </w:p>
    <w:p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1</w:t>
      </w:r>
    </w:p>
    <w:p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Oświadczenie Przyjmującego zlecenie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oświadcza, że:</w:t>
      </w:r>
    </w:p>
    <w:p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lekarzem wpisanym pod nr ........................................... do rejestru lekarzy prowadzonego przez okręgową izbę lekarską w .............................................</w:t>
      </w:r>
    </w:p>
    <w:p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posiada prawo wykonywania zawodu lekarza oznaczone numerem ............................ przyznane przez okręgową izbę lekarską w ......................... oraz, iż prawo to nie zostało ograniczone, zawieszone lub cofnięte</w:t>
      </w:r>
    </w:p>
    <w:p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specjalistą/posiada specjalizację II stopnia w zakresie</w:t>
      </w:r>
      <w:r>
        <w:rPr>
          <w:sz w:val="24"/>
          <w:szCs w:val="24"/>
        </w:rPr>
        <w:t>/jest w trakcie specjalizacji</w:t>
      </w:r>
      <w:r w:rsidRPr="00A50A6B">
        <w:rPr>
          <w:sz w:val="24"/>
          <w:szCs w:val="24"/>
        </w:rPr>
        <w:t xml:space="preserve"> ............................... </w:t>
      </w:r>
    </w:p>
    <w:p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prowadzi indywidualną praktykę lekarską pod nazwą ....................................... w ............................................, przy ul. ..........................................................., także w miejscu wezwania, wpisaną pod nr ..................................... do rejestru indywidualnych praktyk lekarskich prowadzonego przez okręgową izbę lekarską w .............................................</w:t>
      </w:r>
    </w:p>
    <w:p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wykonuje działalność regulowaną w rozumieniu przepisów ustawy z dnia 2 lipca 2004 r. o swobodzie działalności gospodarczej wpisaną pod nr ................................... do ewidencji działalności gospodarczej prowadzonej przez ...............................................................................</w:t>
      </w:r>
    </w:p>
    <w:p w:rsidR="00494BE1" w:rsidRPr="00A50A6B" w:rsidRDefault="00494BE1" w:rsidP="00A50A6B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Na potwierdzenie powyższego Przyjmujący zlecenie przedkłada odpowiednie dokumenty, których kopie stanowią załącznik nr 1 do niniejszej Umowy.</w:t>
      </w:r>
    </w:p>
    <w:p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lastRenderedPageBreak/>
        <w:t>§ 2</w:t>
      </w:r>
    </w:p>
    <w:p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Oświadczenia Dającego zlecenie</w:t>
      </w:r>
    </w:p>
    <w:p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oświadcza, iż reprezentuje Mazowieckie Centrum Leczenia Chorób Płuc i Gruźlicy z siedzibą w Otwocku przy ul. Narutowicza 80.</w:t>
      </w:r>
      <w:r>
        <w:rPr>
          <w:rFonts w:ascii="Calibri" w:hAnsi="Calibri" w:cs="Calibri"/>
        </w:rPr>
        <w:t xml:space="preserve"> (</w:t>
      </w:r>
      <w:r w:rsidRPr="00A50A6B">
        <w:rPr>
          <w:rFonts w:ascii="Calibri" w:hAnsi="Calibri" w:cs="Calibri"/>
        </w:rPr>
        <w:t xml:space="preserve">zwanym dalej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>)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3</w:t>
      </w:r>
    </w:p>
    <w:p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Przedmiot Umowy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Dający zlecenie zleca a Przyjmujący zlecenie przyjmuje i zobowiązuje się do udzielania świadczeń zdrowotnych w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z siedzibą w Otwocku przy ul. Narutowicza 80 w zakresie posiadanych kwalifikacji, od zgłoszenia się pacjenta do szpitala po jego opuszczenie polegających na ratowaniu, przywracaniu i poprawie zdrowia pacjenta, w szczególności na:</w:t>
      </w:r>
    </w:p>
    <w:p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diagnostyce, rozpoznawaniu chorób i zapobieganiu im, badaniu stanu zdrowia, kierowaniu pacjentów na leczenie szpitalne, leczeniu i rehabilitacji pacjentów, sprawowaniu opieki nad pacjentami, udzielaniu konsultacji</w:t>
      </w:r>
      <w:r>
        <w:rPr>
          <w:rFonts w:ascii="Calibri" w:hAnsi="Calibri" w:cs="Calibri"/>
        </w:rPr>
        <w:t>,</w:t>
      </w:r>
      <w:r w:rsidRPr="00A50A6B">
        <w:rPr>
          <w:rFonts w:ascii="Calibri" w:hAnsi="Calibri" w:cs="Calibri"/>
        </w:rPr>
        <w:t xml:space="preserve"> porad lekarskich, wydawaniu opinii i orzeczeń lekarskich, ordynowaniu leków i środków diagnostycznych określonych w receptariuszu Dającego zlecenie, w ramach rocznego limitu wynikającego z umowy podpisanej przez szpital z Oddziałem Wojewódzkim Narodowego Funduszu Zdrowia,</w:t>
      </w:r>
    </w:p>
    <w:p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przebywaniu w godzinach ustalonych na podstawie § 9 Umowy na terenie jednostek organizacyjnych Dającego zlecenie, z wyłączeniem wypadków losowych, o czym Przyjmujący zlecenie winien niezwłocznie zawiadomić Ordynatora i/lub Zastępcę Dyrektora szpitala ds. Medycznych,</w:t>
      </w:r>
    </w:p>
    <w:p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dokładnym i systematycznym sporządzaniu dokumentacji medycznej zgodnie z obowiązującymi w tym zakresie przepisami,</w:t>
      </w:r>
    </w:p>
    <w:p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dokładnym i systematycznym sporządzaniu dokumentacji sprawozdawczej i rozliczeniowej, w zakresie merytorycznym, dla Narodowego Funduszu Zdrowia, zgodnie z obowiązującymi w tym zakresie przepisami. 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Świadczenie w zakresie leczenia szpitalnego, inne niż wymienione w ust 1, mogą być wykonywane po uzgodnieniu między Stronami Umowy.</w:t>
      </w:r>
    </w:p>
    <w:p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4</w:t>
      </w:r>
    </w:p>
    <w:p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Podmioty uprawnione do świadczeń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będzie udzielał świadczeń zdrowotnych pacjentom uprawnionym do świadczeń zdrowotnych oraz pacjentom w stanach bezpośredniego zagrożenia zdrowia lub życia.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Przez pacjenta uprawnionego do świadczeń zdrowotnych Strony rozumieją uprawnionych w rozumieniu ustawy z dnia 27 sierpnia 2004 r. o świadczeniach opieki zdrowotnej finansowanych ze środków publicznych oraz w sytuacji określonej w § 3 ust. 2 osoby, które zawarły z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umowę o udzielanie świadczeń zdrowotnych.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odmówić udzielania świadczeń osobom wskazanym w ust. 1.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Żadne okoliczności wymienione lub niewymienione w umowie nie mogą stanowić podstawy do odmowy udzielenia świadczenia osobie znajdującej się w stanie bezpośredniego zagrożenia zdrowia lub życia. </w:t>
      </w:r>
    </w:p>
    <w:p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lastRenderedPageBreak/>
        <w:t>§ 5</w:t>
      </w:r>
    </w:p>
    <w:p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Zasady wykonywania świadczeń</w:t>
      </w:r>
    </w:p>
    <w:p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zobowiązuje się do udzielania świadczeń zdrowotnych na zasadach określonych w ustawie z dnia 5 grudnia 1996 r. o zawodach lekarza i lekarza dentysty, ustawie z dnia 27 sierpnia 2004 r. o świadczeniach opieki zdrowotnej finansowanych ze środków publicznych, zarządzeniach Prezesa Narodowego Funduszu Zdrowia, Statucie i Regulaminie Organizacyjnym i porządkowym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>.</w:t>
      </w:r>
    </w:p>
    <w:p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6</w:t>
      </w:r>
    </w:p>
    <w:p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Obowiązki Przyjmującego zlecenie</w:t>
      </w:r>
    </w:p>
    <w:p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czasie udzielania świadczeń zdrowotnych na podstawie niniejszej umowy Przyjmujący zlecenie zobowiązuje się ponadto do: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rzetelnego świadczenia usług medycznych z należytą starannością, zgodnie z aktualnymi zasadami wiedzy i techniki medycznej oraz zasadami wynikającymi z Kodeksu Etyki Lekarskiej oraz przepisami określonymi w § 5 niniejszej Umowy, 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przepisów bezpieczeństwa i higieny pracy, przeciwpożarowych obowiązujących u Dającego zlecenie oraz uczestniczyć w szkoleniach z tego zakresu, noszenia własnej odzieży ochronnej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Statutu, Regulaminów i zarządzeń obowiązujących u Dającego zlecenie,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mienie Dającego zlecenie, ze szczególnym uwzględnieniem mienia wykorzystywanego przez Przyjmującego zlecenie w celu realizacji niniejszej Umowy,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stosowania się do poleceń wydawanych przez Dającego zlecenie,</w:t>
      </w:r>
    </w:p>
    <w:p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dbania o dobre imię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>
        <w:rPr>
          <w:rFonts w:ascii="Calibri" w:hAnsi="Calibri" w:cs="Calibri"/>
        </w:rPr>
        <w:t>,</w:t>
      </w:r>
    </w:p>
    <w:p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C4965">
        <w:rPr>
          <w:sz w:val="24"/>
          <w:szCs w:val="24"/>
        </w:rPr>
        <w:t>awarcia umowy obowiązkowego ubezpieczenia odpowiedzialności cywilnej za szkody wyrządzone przy udzielaniu umówionych świadczeń na minimalną sumę gwarancyjną</w:t>
      </w:r>
      <w:r>
        <w:rPr>
          <w:sz w:val="24"/>
          <w:szCs w:val="24"/>
        </w:rPr>
        <w:t xml:space="preserve"> określoną przepisami prawa</w:t>
      </w:r>
      <w:r w:rsidRPr="004C4965">
        <w:rPr>
          <w:sz w:val="24"/>
          <w:szCs w:val="24"/>
        </w:rPr>
        <w:t xml:space="preserve"> w odniesieniu do jednego zdarzenia oraz w odniesieniu do wszystkich zdarzeń, których skutki są objęte umową ubezpieczenia OC lekarza wykonującego działalność leczniczą w formie jednoosobowej działalności gospodarczej jako indywidualna specjalistyczna praktyka lekarska i dostarczenia dowodu wpłaty składki ubezpieczeniowej oraz utrzymywania ubezpieczenia przez cały okres trwania niniejszej umowy z obowiązkiem niezwłocznego doręczenia Zamawiającemu odpisów aktualizowanych umów ubezpieczenia.</w:t>
      </w:r>
    </w:p>
    <w:p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C4965">
        <w:rPr>
          <w:sz w:val="24"/>
          <w:szCs w:val="24"/>
        </w:rPr>
        <w:t>oddać się badaniu na zawartość alkoholu i środków odurzających, jeżeli istnieje podejrzenie ich przyjęcia</w:t>
      </w:r>
      <w:r>
        <w:rPr>
          <w:sz w:val="24"/>
          <w:szCs w:val="24"/>
        </w:rPr>
        <w:t>.</w:t>
      </w:r>
    </w:p>
    <w:p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3254B3">
        <w:rPr>
          <w:rFonts w:ascii="Calibri" w:hAnsi="Calibri" w:cs="Calibri"/>
        </w:rPr>
        <w:t xml:space="preserve">Zachowania i ochrony tajemnicy służbowej, zawodowej, gospodarczej oraz dóbr osobistych osób wykonujących świadczenia medyczne oraz pacjentów w zakresie wynikającym z ustawy </w:t>
      </w:r>
      <w:r w:rsidR="00B148C6">
        <w:rPr>
          <w:rFonts w:ascii="Calibri" w:hAnsi="Calibri" w:cs="Calibri"/>
        </w:rPr>
        <w:t xml:space="preserve">o </w:t>
      </w:r>
      <w:r w:rsidRPr="003254B3">
        <w:rPr>
          <w:rFonts w:ascii="Calibri" w:hAnsi="Calibri" w:cs="Calibri"/>
        </w:rPr>
        <w:t xml:space="preserve">ochronie danych osobowych </w:t>
      </w:r>
      <w:r w:rsidR="00B148C6" w:rsidRPr="00B148C6">
        <w:rPr>
          <w:rFonts w:asciiTheme="minorHAnsi" w:hAnsiTheme="minorHAnsi" w:cstheme="minorHAnsi"/>
        </w:rPr>
        <w:t>(</w:t>
      </w:r>
      <w:r w:rsidR="00B148C6" w:rsidRPr="00B148C6">
        <w:rPr>
          <w:rStyle w:val="st"/>
          <w:rFonts w:asciiTheme="minorHAnsi" w:hAnsiTheme="minorHAnsi" w:cstheme="minorHAnsi"/>
        </w:rPr>
        <w:t>Dz.U. 2018 poz. 1000)</w:t>
      </w:r>
      <w:r w:rsidR="00B148C6">
        <w:rPr>
          <w:rStyle w:val="st"/>
        </w:rPr>
        <w:t xml:space="preserve"> </w:t>
      </w:r>
      <w:r w:rsidRPr="003254B3">
        <w:rPr>
          <w:rFonts w:ascii="Calibri" w:hAnsi="Calibri" w:cs="Calibri"/>
        </w:rPr>
        <w:t>oraz ustawy o zwalczaniu nieuczciwej konkurencji (Dz.U. Nr 153 poz. 1503 ze zm.).</w:t>
      </w:r>
    </w:p>
    <w:p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Osobistego rozliczania się z Urzędem Skarbowym i Zakładem Ubezpieczeń Społecznych</w:t>
      </w:r>
      <w:r>
        <w:rPr>
          <w:sz w:val="24"/>
          <w:szCs w:val="24"/>
        </w:rPr>
        <w:t>.</w:t>
      </w:r>
    </w:p>
    <w:p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7</w:t>
      </w:r>
    </w:p>
    <w:p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 xml:space="preserve">Miejsce i sposób wykonywania świadczeń 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wykonuje świadczenia będące przedmiotem niniejszej umowy w pomieszczeniach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przy wykorzystaniu aparatury i sprzętu medycznego, leków i innych środków niezbędnych do prawidłowego wykonania przedmiotu niniejszej Umowy, które znajdują się w dyspozycji Dającego zalecenie.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Dający zlecenie zobowiązuje się do utrzymywania w należytym stanie technicznym pomieszczenia, aparaturę i sprzęt medyczny, o którym mowa w ust. 1.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współpracuje z personelem średnim i niższym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oraz kontroluje wykonanie wydawanych przez siebie zleceń w zakresie związanym z wykonaniem przedmiotu niniejszej Umowy.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 wykonaniu swoich czynności konsultuje się z Ordynatorem lub Zastępcą Dyrektora szpitala ds. Medycznych.</w:t>
      </w:r>
    </w:p>
    <w:p w:rsidR="00494BE1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ma możliwość korzystania z konsultacji i badań specjalistycznych świadczonych przez pracowników Dającego zlecenie i innych Przyjmujących zlecenie, wykonujących świadczenia na rzecz Dającego zlecenie.</w:t>
      </w:r>
    </w:p>
    <w:p w:rsidR="00494BE1" w:rsidRPr="004C4965" w:rsidRDefault="00494BE1" w:rsidP="00D9225E">
      <w:pPr>
        <w:widowControl w:val="0"/>
        <w:numPr>
          <w:ilvl w:val="0"/>
          <w:numId w:val="23"/>
        </w:numPr>
        <w:tabs>
          <w:tab w:val="left" w:pos="40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4C4965">
        <w:rPr>
          <w:sz w:val="24"/>
          <w:szCs w:val="24"/>
        </w:rPr>
        <w:t xml:space="preserve"> w ramach przedmiotu umowy obowiązany jest nadto na wezwanie innego lekarza do udzielania konsultacji i pomocy medycznej w swojej dziedzinie dla potrzeb leczenia pacjentów </w:t>
      </w:r>
      <w:r>
        <w:rPr>
          <w:sz w:val="24"/>
          <w:szCs w:val="24"/>
        </w:rPr>
        <w:t>Mazowieckiego Centrum Leczenia Chorób Płuc i Gruźlicy w Otwocku</w:t>
      </w:r>
      <w:r w:rsidRPr="004C4965">
        <w:rPr>
          <w:sz w:val="24"/>
          <w:szCs w:val="24"/>
        </w:rPr>
        <w:t>.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ponosi odpowiedzialności za zużycie pomieszczeń, aparatury i sprzętu medycznego znajdującego się w dyspozycji Dającego zlecenie będące następstwem prawidłowego używania.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może kierować pacjentów na leczenie w innych zakładach opieki zdrowotnej jeżeli wymagać tego będzie stan zdrowia pacjenta, a potencjał diagnostyczny i leczniczy Dającego zlecenie nie zapewnia możliwości dalszego leczenia, po  konsultacji z Ordynatorem lub Zastępcą Dyrektor</w:t>
      </w:r>
      <w:r>
        <w:rPr>
          <w:rFonts w:ascii="Calibri" w:hAnsi="Calibri" w:cs="Calibri"/>
        </w:rPr>
        <w:t>a</w:t>
      </w:r>
      <w:r w:rsidRPr="00A50A6B">
        <w:rPr>
          <w:rFonts w:ascii="Calibri" w:hAnsi="Calibri" w:cs="Calibri"/>
        </w:rPr>
        <w:t xml:space="preserve"> szpitala ds. Medycznych.</w:t>
      </w:r>
    </w:p>
    <w:p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8</w:t>
      </w:r>
    </w:p>
    <w:p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Kontrola wykonania świadczeń</w:t>
      </w:r>
    </w:p>
    <w:p w:rsidR="00494BE1" w:rsidRPr="00A50A6B" w:rsidRDefault="00494BE1" w:rsidP="00DA0390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przyjmuje obowiązek poddania się kontroli przewidzianej przez Dającego zlecenie, Narodowy Fundusz Zdrowia - w tym kontroli przez uprawnione do tego osoby, w zakresie wykonywania Umowy, a w szczególności:</w:t>
      </w:r>
    </w:p>
    <w:p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sposobu i zakresu udzielania świadczeń zdrowotnych,</w:t>
      </w:r>
    </w:p>
    <w:p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ilości udzielonych świadczeń,</w:t>
      </w:r>
    </w:p>
    <w:p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dostępności udzielonych świadczeń,</w:t>
      </w:r>
    </w:p>
    <w:p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dokumentacji medycznej,</w:t>
      </w:r>
    </w:p>
    <w:p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statystyki medycznej oraz dokumentacji rozliczeniowej z Narodowym Funduszem Zdrowia.</w:t>
      </w:r>
    </w:p>
    <w:p w:rsidR="00494BE1" w:rsidRPr="00A50A6B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§ 9</w:t>
      </w:r>
    </w:p>
    <w:p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Czas wykonywania świadczeń</w:t>
      </w:r>
    </w:p>
    <w:p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Przyjmujący zlecenie udziela świadczeń będących przedmiotem niniejszej Umowy w dniach i godzinach wskazanych w harmonogramie udzielania świadczeń określanym przez Dającego zlecenie. </w:t>
      </w:r>
    </w:p>
    <w:p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Harmonogram udzielania świadczeń opracowuje Dający zlecenie i przekazuje Przyjmującemu zlecenie do 25 dnia miesiąca poprzedzającego miesiąc, którego dotyczy.</w:t>
      </w:r>
    </w:p>
    <w:p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Harmonogram udzielania świadczeń może ulec zmianie na wniosek Przyjmującego zlecenie za zgodą Dającego zlecenie.</w:t>
      </w:r>
    </w:p>
    <w:p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Przyjmujący zlecenie zastrzega sobie prawo do przerw w udzielaniu świadczeń będących przedmiotem niniejszej Umowy w wymiarze nie przekraczającym </w:t>
      </w:r>
      <w:r w:rsidR="009406A1">
        <w:rPr>
          <w:sz w:val="24"/>
          <w:szCs w:val="24"/>
        </w:rPr>
        <w:t>30</w:t>
      </w:r>
      <w:r w:rsidRPr="00A50A6B">
        <w:rPr>
          <w:sz w:val="24"/>
          <w:szCs w:val="24"/>
        </w:rPr>
        <w:t xml:space="preserve"> dni w roku kalendarzowym.</w:t>
      </w:r>
    </w:p>
    <w:p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lastRenderedPageBreak/>
        <w:t>Okresem rozliczeniowym przyjętym przez Strony niniejszej umowy jest miesiąc kalendarzowy.</w:t>
      </w:r>
    </w:p>
    <w:p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Łączny czas udzielania świadczeń w okresie rozliczeniowym stanowi podstawę do obliczenia należnego wynagrodzenia i jest każdorazowo po</w:t>
      </w:r>
      <w:r>
        <w:rPr>
          <w:sz w:val="24"/>
          <w:szCs w:val="24"/>
        </w:rPr>
        <w:t xml:space="preserve">twierdzany przez </w:t>
      </w:r>
      <w:r w:rsidR="009406A1">
        <w:rPr>
          <w:sz w:val="24"/>
          <w:szCs w:val="24"/>
        </w:rPr>
        <w:t>Kierownika komórki organizacyjnej</w:t>
      </w:r>
      <w:r w:rsidRPr="00A50A6B">
        <w:rPr>
          <w:sz w:val="24"/>
          <w:szCs w:val="24"/>
        </w:rPr>
        <w:t>.</w:t>
      </w:r>
    </w:p>
    <w:p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zobowiązuje się do pełnienia dyżurów lekarskich w wymiarze ustalonym w haromonogramie udzielania świadczeń ustalonym przez Dającego. Czas pełnienia dyżuru wlicza się do łącznego czasu udzielania świadczeń, o którym mowa w ust. 6.</w:t>
      </w:r>
    </w:p>
    <w:p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każdym razem, gdy Przyjmujący zlecenie kończy udzielanie świadczeń objętych niniejszą umową w danym dniu, zgodnie z harmonogramem, o którym mowa w ust. 1, dokonuje tego po zgłoszeniu się jego następcy, któremu przekazuje raport lekarski i zapoznaje następcę ze stanem zdrowia pacjentów. </w:t>
      </w:r>
    </w:p>
    <w:p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10</w:t>
      </w:r>
    </w:p>
    <w:p w:rsidR="00494BE1" w:rsidRDefault="00494BE1" w:rsidP="007003B9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 w:rsidRPr="00A50A6B">
        <w:rPr>
          <w:rFonts w:ascii="Calibri" w:hAnsi="Calibri" w:cs="Calibri"/>
        </w:rPr>
        <w:t xml:space="preserve">Przyjmujący zlecenie zobowiązuje się udzielać świadczenia zdrowotne wymienione w § 3 osobiście. </w:t>
      </w:r>
    </w:p>
    <w:p w:rsidR="00494BE1" w:rsidRPr="00D9225E" w:rsidRDefault="00494BE1" w:rsidP="007003B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9225E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D9225E">
        <w:rPr>
          <w:sz w:val="24"/>
          <w:szCs w:val="24"/>
        </w:rPr>
        <w:t xml:space="preserve"> ponosi odpowiedzialność wobec osób trzecich za szkodę wyrządzoną przy udzielaniu świadczeń zdrowotnych określonych w umowie, o ile powstała z jego winy, a w szczególności za zaniedbania  lub błąd w sztuce lekarskiej.</w:t>
      </w:r>
    </w:p>
    <w:p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w szczególnych przypadkach może </w:t>
      </w:r>
      <w:r>
        <w:rPr>
          <w:sz w:val="24"/>
          <w:szCs w:val="24"/>
        </w:rPr>
        <w:t>zlecić zastępcy wykonanie</w:t>
      </w:r>
      <w:r w:rsidRPr="004C4965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Pr="004C4965">
        <w:rPr>
          <w:sz w:val="24"/>
          <w:szCs w:val="24"/>
        </w:rPr>
        <w:t xml:space="preserve"> umowy </w:t>
      </w:r>
      <w:r>
        <w:rPr>
          <w:sz w:val="24"/>
          <w:szCs w:val="24"/>
        </w:rPr>
        <w:t xml:space="preserve">za zgodą Dającego zlecenie. Zastępcą </w:t>
      </w:r>
      <w:r w:rsidRPr="004C4965">
        <w:rPr>
          <w:sz w:val="24"/>
          <w:szCs w:val="24"/>
        </w:rPr>
        <w:t>może być wyłącznie osoba uprawniona do wykonywania świadczeń medycznych. Za wykonanie świadczeń przez zastępcę 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odpowiada jak za własne.</w:t>
      </w:r>
    </w:p>
    <w:p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Skuteczność ustanowienia zastępcy wymaga zgody </w:t>
      </w:r>
      <w:r>
        <w:rPr>
          <w:sz w:val="24"/>
          <w:szCs w:val="24"/>
        </w:rPr>
        <w:t>Dającego zlecenie</w:t>
      </w:r>
      <w:r w:rsidRPr="004C4965">
        <w:rPr>
          <w:sz w:val="24"/>
          <w:szCs w:val="24"/>
        </w:rPr>
        <w:t>, który o zamiarze jego ustanowienia winien być zawiadomiony najpóźniej na 3 dni przed zastępczym wykonaniem umowy.</w:t>
      </w:r>
    </w:p>
    <w:p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Koszty wykonania zastępczego obciążają Przyjmującego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>.</w:t>
      </w:r>
    </w:p>
    <w:p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11</w:t>
      </w:r>
    </w:p>
    <w:p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Wynagrodzenie</w:t>
      </w:r>
    </w:p>
    <w:p w:rsidR="00B175D3" w:rsidRDefault="00494BE1" w:rsidP="00A50A6B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Za wykonaną pracę zgodnie z harmonogramem Przyjmujący zlecenie otrzyma od Dającego zlecenie wynagrodzenie</w:t>
      </w:r>
      <w:r w:rsidR="00630C40">
        <w:rPr>
          <w:sz w:val="24"/>
          <w:szCs w:val="24"/>
        </w:rPr>
        <w:t>:</w:t>
      </w:r>
      <w:r w:rsidRPr="00A50A6B">
        <w:rPr>
          <w:sz w:val="24"/>
          <w:szCs w:val="24"/>
        </w:rPr>
        <w:t xml:space="preserve"> </w:t>
      </w:r>
    </w:p>
    <w:p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…………………….. zł brutto za konsultację (słownie: ………………………..)</w:t>
      </w:r>
    </w:p>
    <w:p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Wynagrodzenie, o którym mowa w ust. 1 wyczerpuje całość zobowiązań finansowych Dającego zlecenie za wykonane na podstawie niniejszej Umowy czynności Przyjmującego zlecenie.</w:t>
      </w:r>
    </w:p>
    <w:p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 płatne będzie do 15-go dnia, miesiąca następującego po miesiącu świadczenia usług, na rachunek bankowy wskazany przez Przyjmującego zlecenie, na podstawie rachunku przedstawionego w terminie do 5-tego dnia miesiąca.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12</w:t>
      </w:r>
    </w:p>
    <w:p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Podnoszenie kwalifikacji</w:t>
      </w:r>
    </w:p>
    <w:p w:rsidR="00494BE1" w:rsidRPr="00A50A6B" w:rsidRDefault="00494BE1" w:rsidP="009522CC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zobowiązany jest do systematycznego podnoszenia kwalifikacji zawodowych poprzez samokształcenie, udział w szkoleniach wewnątrzszpitalnych, konferencjach, zjazdach.</w:t>
      </w:r>
    </w:p>
    <w:p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:rsidR="00494BE1" w:rsidRPr="00904E08" w:rsidRDefault="00494BE1" w:rsidP="00904E0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lastRenderedPageBreak/>
        <w:t>§ 13</w:t>
      </w:r>
    </w:p>
    <w:p w:rsidR="00494BE1" w:rsidRPr="00A50A6B" w:rsidRDefault="00494BE1" w:rsidP="00904E08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pobierać opłat od pacjentów Dającego zlecenie za udzielone świadczenia.</w:t>
      </w:r>
    </w:p>
    <w:p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14</w:t>
      </w:r>
    </w:p>
    <w:p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Ubezpieczenie odpowiedzialności cywilnej</w:t>
      </w:r>
    </w:p>
    <w:p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zawarcia oraz kontynuowania w trakcie obowiązywania niniejszej Umowy, umowy ubezpieczenia odpowiedzialności cywilnej z tytułu usług świadczonych w ramach niniejszej umowy oraz przedłożenia Dającemu zlecenie kopii polisy przed przystąpieniem do wykonywania niniejszej umowy, a także każdorazowo po kolejnym przedłużeniu umowy.</w:t>
      </w:r>
    </w:p>
    <w:p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15</w:t>
      </w: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Obowiązki Dającego zlecenie</w:t>
      </w:r>
    </w:p>
    <w:p w:rsidR="00494BE1" w:rsidRPr="00A50A6B" w:rsidRDefault="00494BE1" w:rsidP="00904E08">
      <w:pPr>
        <w:pStyle w:val="Tekstpodstawowy3"/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zobowiązuje się zapewnić Przyjmującemu zlecenie, w zakresie realizacji niniejszej Umowy:</w:t>
      </w:r>
    </w:p>
    <w:p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posiadanych zasobów, w tym: pomieszczeń, sprzętu i aparatury medycznej, środków farmaceutycznych, materiałów medycznych i sanitarnych, w zakresie niezbędnym do realizacji Umowy,</w:t>
      </w:r>
    </w:p>
    <w:p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wykonywania badań diagnostycznych, niezbędnych do prawidłowego leczenia pacjentów w ramach posiadanego przez Dającego zlecenie potencjału diagnostycznego,</w:t>
      </w:r>
    </w:p>
    <w:p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konsultacji,</w:t>
      </w:r>
    </w:p>
    <w:p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dokumentacji medycznej,</w:t>
      </w:r>
    </w:p>
    <w:p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rozliczeń i statystyki medycznej dla Narodowego Funduszu Zdrowia,</w:t>
      </w:r>
    </w:p>
    <w:p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pomieszczeń socjalnych podczas i w miejscu wykonywania Umowy,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16</w:t>
      </w: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Ochrona danych osobowych</w:t>
      </w:r>
    </w:p>
    <w:p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udostępni Przyjmującemu zlecenie dane osobowe pacjentów w zakresie niezbędnym do realizacji niniejszej Umowy.</w:t>
      </w:r>
    </w:p>
    <w:p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jest zobowiązany zachować w tajemnicy dane osobowe pacjentów uzyskane w związku z realizacją niniejszej Umowy.</w:t>
      </w:r>
    </w:p>
    <w:p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zleca Dającemu zlecenie administrowanie i przetwarzanie danych osobowych pacjentów uzyskanych w związku z realizacją niniejszej Umowy.</w:t>
      </w:r>
    </w:p>
    <w:p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17</w:t>
      </w:r>
    </w:p>
    <w:p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Klauzula poufności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Informacje dotyczące Umowy będą wykorzystywane przez Strony wyłącznie dla celów umowy i nie będą rozpowszechniane, rozprowadzane lub ujawniane przez Strony w jakikolwiek sposób i w jakiejkolwiek formie osobom trzecim dla celów innych niż cele zgodne z umową, bez pisemnej zgody drugiej Strony. Zakaz ten nie dotyczy sytuacji określonych bezwzględnie obowiązującymi przepisami prawa.</w:t>
      </w:r>
    </w:p>
    <w:p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Zobowiązanie, o którym mowa w ust. 1, obowiązuje Strony również po rozwiązaniu, odstąpieniu lub wygaśnięciu umowy.</w:t>
      </w:r>
    </w:p>
    <w:p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18</w:t>
      </w:r>
    </w:p>
    <w:p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Czas trwania i rozwiązanie Umowy</w:t>
      </w:r>
    </w:p>
    <w:p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Niniejsza umowa zostaje zawarta na czas określony począwszy od dnia </w:t>
      </w:r>
      <w:r w:rsidR="00630C40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630C40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630C40">
        <w:rPr>
          <w:sz w:val="24"/>
          <w:szCs w:val="24"/>
        </w:rPr>
        <w:t>23</w:t>
      </w:r>
      <w:r w:rsidRPr="00A50A6B">
        <w:rPr>
          <w:sz w:val="24"/>
          <w:szCs w:val="24"/>
        </w:rPr>
        <w:t xml:space="preserve"> r. do </w:t>
      </w:r>
      <w:r>
        <w:rPr>
          <w:sz w:val="24"/>
          <w:szCs w:val="24"/>
        </w:rPr>
        <w:t>dnia</w:t>
      </w:r>
      <w:r w:rsidR="008627D1">
        <w:rPr>
          <w:sz w:val="24"/>
          <w:szCs w:val="24"/>
        </w:rPr>
        <w:t xml:space="preserve"> 31.12.202</w:t>
      </w:r>
      <w:r w:rsidR="00630C4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</w:t>
      </w:r>
    </w:p>
    <w:p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Umowa może być rozwiązana przez każdą ze Stron bez podania przyczyn za miesięcznym okresem wypowiedzenia.</w:t>
      </w:r>
    </w:p>
    <w:p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może rozwiązać niniejszą Umowę ze skutkiem natychmiastowym, gdy:</w:t>
      </w:r>
    </w:p>
    <w:p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rażąco narusza istotne postanowienia umowy, a w szczególności gdy:</w:t>
      </w:r>
    </w:p>
    <w:p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-  nie wykonuje lub nienależycie wykonuje świadczenia zdrowotne będące przedmiotem niniejszej umowy,</w:t>
      </w:r>
    </w:p>
    <w:p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ogranicza dostępność świadczeń, zawęża ich zakres, udziela świadczeń niezgodnie ze standardami obowiązującymi u Dającego zlecenie oraz określonymi aktualnym stanem wiedzy medycznej,</w:t>
      </w:r>
    </w:p>
    <w:p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 xml:space="preserve"> nie prowadzi dla </w:t>
      </w:r>
      <w:proofErr w:type="spellStart"/>
      <w:r w:rsidRPr="00A50A6B">
        <w:rPr>
          <w:sz w:val="24"/>
          <w:szCs w:val="24"/>
        </w:rPr>
        <w:t>MCLChPiG</w:t>
      </w:r>
      <w:proofErr w:type="spellEnd"/>
      <w:r w:rsidRPr="00A50A6B">
        <w:rPr>
          <w:sz w:val="24"/>
          <w:szCs w:val="24"/>
        </w:rPr>
        <w:t xml:space="preserve"> dokumentacji medycznej,</w:t>
      </w:r>
    </w:p>
    <w:p w:rsidR="00494BE1" w:rsidRPr="00A50A6B" w:rsidRDefault="00494BE1" w:rsidP="00904E08">
      <w:pPr>
        <w:pStyle w:val="Tekstpodstawowywcity3"/>
        <w:spacing w:after="0" w:line="240" w:lineRule="auto"/>
        <w:ind w:left="1416" w:hanging="336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prowadzi statystyki medycznej i dokumentacji rozliczeniowej dla Narodowego Funduszu Zdrowia,</w:t>
      </w:r>
    </w:p>
    <w:p w:rsidR="00494BE1" w:rsidRPr="00A50A6B" w:rsidRDefault="00494BE1" w:rsidP="00904E08">
      <w:pPr>
        <w:pStyle w:val="Tekstpodstawowywcity3"/>
        <w:spacing w:after="0" w:line="240" w:lineRule="auto"/>
        <w:ind w:left="1080" w:firstLine="53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nie posiada ubezpieczenia odpowiedzialności cywilnej, o którym mowa § 14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umowy,</w:t>
      </w:r>
    </w:p>
    <w:p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przestrzega ustalonego harmonogramu wykonywania świadczeń.</w:t>
      </w:r>
    </w:p>
    <w:p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popełni w czasie trwania umowy przestępstwo, które uniemożliwia dalsze świadczenie usług zdrowotnych.</w:t>
      </w:r>
    </w:p>
    <w:p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został pozbawiony prawa wykonywania zawodu albo zawieszony w prawie wykonywania zawodu lub ograniczony w wykonywaniu zawodu.</w:t>
      </w:r>
    </w:p>
    <w:p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zaprzestanie prowadzenia indywidualnej praktyki lekarskiej.</w:t>
      </w:r>
    </w:p>
    <w:p w:rsidR="00494BE1" w:rsidRPr="00A50A6B" w:rsidRDefault="00494BE1" w:rsidP="00A50A6B">
      <w:pPr>
        <w:spacing w:after="0" w:line="240" w:lineRule="auto"/>
        <w:rPr>
          <w:sz w:val="24"/>
          <w:szCs w:val="24"/>
        </w:rPr>
      </w:pP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19</w:t>
      </w:r>
    </w:p>
    <w:p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Odpowiedzialność za szkodę</w:t>
      </w:r>
    </w:p>
    <w:p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ponosi solidarną odpowiedzialność z Dającym zlecenie za szkody wyrządzone w związku z wykonaniem niniejszej Umowy. </w:t>
      </w:r>
    </w:p>
    <w:p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:rsidR="001E6161" w:rsidRDefault="001E616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:rsidR="001E6161" w:rsidRDefault="001E616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20</w:t>
      </w:r>
    </w:p>
    <w:p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Prawo</w:t>
      </w:r>
    </w:p>
    <w:p w:rsidR="00494BE1" w:rsidRPr="00A50A6B" w:rsidRDefault="00494BE1" w:rsidP="008627D1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sprawach nieuregulowanych niniejszą umową stosuje się przepisy ustawy o zakładach opieki zdrowotnej, ustawy o świadczeniach opieki zdrowotnej finansowanych ze środków publicznych, ustawy o zawodzie lekarza oraz aktów wydanych na ich podstawie, a także przepisy Kodeksu cywilnego.</w:t>
      </w:r>
    </w:p>
    <w:p w:rsidR="00494BE1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21</w:t>
      </w: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Zmiana umowy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lastRenderedPageBreak/>
        <w:t>Wszelkie zmiany lub uzupełnienie niniejszej Umowy, jej rozwiązanie lub oświadczenie o odstąpieniu od Umowy wymagają zachowania formy pisemnej pod rygorem nieważności.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22</w:t>
      </w: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Jurysdykcja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Wszystkie spory wynikające z niniejszej Umowy Strony rozstrzygać będą polubownie. W przypadku niemożliwości osiągnięcia porozumienia sprawę rozstrzygnie powszechny sąd cywilny właściwy dla Dającego zlecenie.</w:t>
      </w:r>
    </w:p>
    <w:p w:rsidR="00494BE1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23</w:t>
      </w: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Załączniki</w:t>
      </w:r>
    </w:p>
    <w:p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  <w:r w:rsidRPr="00A50A6B">
        <w:rPr>
          <w:rFonts w:ascii="Calibri" w:hAnsi="Calibri" w:cs="Calibri"/>
        </w:rPr>
        <w:t>Załączniki do Umowy, wskazane w jej treści, stanowią integralną część niniejszej Umowy.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24</w:t>
      </w:r>
    </w:p>
    <w:p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Postanowienia końcowe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Umowę niniejszą sporządzono w dwóch jednobrzmiących, równorzędnych egzemplarzach po jednym dla każdej ze Stron.</w:t>
      </w:r>
    </w:p>
    <w:p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:rsidR="00494BE1" w:rsidRDefault="00494BE1" w:rsidP="00A50A6B">
      <w:pPr>
        <w:pStyle w:val="Nagwek1"/>
        <w:rPr>
          <w:rFonts w:ascii="Calibri" w:hAnsi="Calibri" w:cs="Calibri"/>
        </w:rPr>
      </w:pPr>
    </w:p>
    <w:p w:rsidR="00494BE1" w:rsidRDefault="00494BE1" w:rsidP="00A50A6B">
      <w:pPr>
        <w:pStyle w:val="Nagwek1"/>
        <w:rPr>
          <w:rFonts w:ascii="Calibri" w:hAnsi="Calibri" w:cs="Calibri"/>
        </w:rPr>
      </w:pPr>
    </w:p>
    <w:p w:rsidR="00494BE1" w:rsidRDefault="00494BE1" w:rsidP="00A50A6B">
      <w:pPr>
        <w:pStyle w:val="Nagwek1"/>
        <w:rPr>
          <w:rFonts w:cs="Times New Roman"/>
        </w:rPr>
      </w:pPr>
      <w:r w:rsidRPr="00A50A6B">
        <w:rPr>
          <w:rFonts w:ascii="Calibri" w:hAnsi="Calibri" w:cs="Calibri"/>
        </w:rPr>
        <w:t>DAJĄCY ZLECENIE</w:t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  <w:t>PRZYJMUJĄCY ZLECENIE</w:t>
      </w:r>
    </w:p>
    <w:p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30C40" w:rsidRDefault="00630C40" w:rsidP="003953DF">
      <w:pPr>
        <w:jc w:val="right"/>
        <w:rPr>
          <w:b/>
          <w:bCs/>
        </w:rPr>
      </w:pPr>
    </w:p>
    <w:p w:rsidR="00630C40" w:rsidRDefault="00630C40" w:rsidP="003953DF">
      <w:pPr>
        <w:jc w:val="right"/>
        <w:rPr>
          <w:b/>
          <w:bCs/>
        </w:rPr>
      </w:pPr>
    </w:p>
    <w:p w:rsidR="00630C40" w:rsidRDefault="00630C40" w:rsidP="003953DF">
      <w:pPr>
        <w:jc w:val="right"/>
        <w:rPr>
          <w:b/>
          <w:bCs/>
        </w:rPr>
      </w:pPr>
    </w:p>
    <w:p w:rsidR="00630C40" w:rsidRDefault="00630C40" w:rsidP="003953DF">
      <w:pPr>
        <w:jc w:val="right"/>
        <w:rPr>
          <w:b/>
          <w:bCs/>
        </w:rPr>
      </w:pPr>
    </w:p>
    <w:p w:rsidR="00630C40" w:rsidRDefault="00630C40" w:rsidP="003953DF">
      <w:pPr>
        <w:jc w:val="right"/>
        <w:rPr>
          <w:b/>
          <w:bCs/>
        </w:rPr>
      </w:pPr>
    </w:p>
    <w:p w:rsidR="00630C40" w:rsidRDefault="00630C40" w:rsidP="003953DF">
      <w:pPr>
        <w:jc w:val="right"/>
        <w:rPr>
          <w:b/>
          <w:bCs/>
        </w:rPr>
      </w:pPr>
    </w:p>
    <w:p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lastRenderedPageBreak/>
        <w:t>Załącznik nr 3 do SWKO</w:t>
      </w:r>
    </w:p>
    <w:p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…………………………………………….</w:t>
      </w:r>
      <w:r w:rsidRPr="003953DF">
        <w:rPr>
          <w:sz w:val="24"/>
          <w:szCs w:val="24"/>
        </w:rPr>
        <w:t xml:space="preserve"> …............................................................................................ w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t>.</w:t>
      </w:r>
    </w:p>
    <w:p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8627D1" w:rsidRPr="008627D1" w:rsidRDefault="008627D1" w:rsidP="008627D1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Stawka za konsultację (jedną) ……………………………………….. zł brutto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</w:t>
      </w:r>
      <w:r w:rsidRPr="003953DF">
        <w:rPr>
          <w:sz w:val="24"/>
          <w:szCs w:val="24"/>
        </w:rPr>
        <w:lastRenderedPageBreak/>
        <w:t>w tym zakresie przepisami prawa,</w:t>
      </w:r>
    </w:p>
    <w:p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0C40" w:rsidRDefault="00630C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lastRenderedPageBreak/>
        <w:t>OŚWIADCZENIE</w:t>
      </w:r>
    </w:p>
    <w:p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E6161" w:rsidRDefault="001E6161" w:rsidP="00011285">
      <w:pPr>
        <w:jc w:val="right"/>
        <w:rPr>
          <w:b/>
          <w:bCs/>
        </w:rPr>
      </w:pPr>
    </w:p>
    <w:p w:rsidR="001E6161" w:rsidRDefault="001E6161" w:rsidP="00011285">
      <w:pPr>
        <w:jc w:val="right"/>
        <w:rPr>
          <w:b/>
          <w:bCs/>
        </w:rPr>
      </w:pPr>
    </w:p>
    <w:p w:rsidR="001E6161" w:rsidRDefault="001E6161" w:rsidP="00011285">
      <w:pPr>
        <w:jc w:val="right"/>
        <w:rPr>
          <w:b/>
          <w:bCs/>
        </w:rPr>
      </w:pPr>
    </w:p>
    <w:p w:rsidR="001E6161" w:rsidRDefault="001E6161" w:rsidP="00011285">
      <w:pPr>
        <w:jc w:val="right"/>
        <w:rPr>
          <w:b/>
          <w:bCs/>
        </w:rPr>
      </w:pPr>
    </w:p>
    <w:sectPr w:rsidR="001E6161" w:rsidSect="00D6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12B" w:rsidRDefault="00F7312B" w:rsidP="00653F2A">
      <w:pPr>
        <w:spacing w:after="0" w:line="240" w:lineRule="auto"/>
      </w:pPr>
      <w:r>
        <w:separator/>
      </w:r>
    </w:p>
  </w:endnote>
  <w:endnote w:type="continuationSeparator" w:id="0">
    <w:p w:rsidR="00F7312B" w:rsidRDefault="00F7312B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12B" w:rsidRDefault="00F7312B" w:rsidP="00653F2A">
      <w:pPr>
        <w:spacing w:after="0" w:line="240" w:lineRule="auto"/>
      </w:pPr>
      <w:r>
        <w:separator/>
      </w:r>
    </w:p>
  </w:footnote>
  <w:footnote w:type="continuationSeparator" w:id="0">
    <w:p w:rsidR="00F7312B" w:rsidRDefault="00F7312B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2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6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7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144981515">
    <w:abstractNumId w:val="26"/>
  </w:num>
  <w:num w:numId="2" w16cid:durableId="647169959">
    <w:abstractNumId w:val="0"/>
  </w:num>
  <w:num w:numId="3" w16cid:durableId="612901436">
    <w:abstractNumId w:val="18"/>
  </w:num>
  <w:num w:numId="4" w16cid:durableId="1171457515">
    <w:abstractNumId w:val="1"/>
  </w:num>
  <w:num w:numId="5" w16cid:durableId="165562908">
    <w:abstractNumId w:val="2"/>
  </w:num>
  <w:num w:numId="6" w16cid:durableId="540559091">
    <w:abstractNumId w:val="3"/>
  </w:num>
  <w:num w:numId="7" w16cid:durableId="1124345326">
    <w:abstractNumId w:val="4"/>
  </w:num>
  <w:num w:numId="8" w16cid:durableId="753862438">
    <w:abstractNumId w:val="5"/>
  </w:num>
  <w:num w:numId="9" w16cid:durableId="393354782">
    <w:abstractNumId w:val="6"/>
  </w:num>
  <w:num w:numId="10" w16cid:durableId="514658737">
    <w:abstractNumId w:val="7"/>
  </w:num>
  <w:num w:numId="11" w16cid:durableId="1036855083">
    <w:abstractNumId w:val="44"/>
  </w:num>
  <w:num w:numId="12" w16cid:durableId="450904156">
    <w:abstractNumId w:val="14"/>
  </w:num>
  <w:num w:numId="13" w16cid:durableId="923732261">
    <w:abstractNumId w:val="15"/>
  </w:num>
  <w:num w:numId="14" w16cid:durableId="1772629488">
    <w:abstractNumId w:val="11"/>
  </w:num>
  <w:num w:numId="15" w16cid:durableId="2066180544">
    <w:abstractNumId w:val="40"/>
  </w:num>
  <w:num w:numId="16" w16cid:durableId="491215666">
    <w:abstractNumId w:val="31"/>
  </w:num>
  <w:num w:numId="17" w16cid:durableId="1113861692">
    <w:abstractNumId w:val="16"/>
  </w:num>
  <w:num w:numId="18" w16cid:durableId="598368752">
    <w:abstractNumId w:val="35"/>
  </w:num>
  <w:num w:numId="19" w16cid:durableId="1917202214">
    <w:abstractNumId w:val="29"/>
  </w:num>
  <w:num w:numId="20" w16cid:durableId="1141846563">
    <w:abstractNumId w:val="12"/>
  </w:num>
  <w:num w:numId="21" w16cid:durableId="2008824301">
    <w:abstractNumId w:val="8"/>
  </w:num>
  <w:num w:numId="22" w16cid:durableId="2121877737">
    <w:abstractNumId w:val="34"/>
  </w:num>
  <w:num w:numId="23" w16cid:durableId="265816612">
    <w:abstractNumId w:val="39"/>
  </w:num>
  <w:num w:numId="24" w16cid:durableId="1100486574">
    <w:abstractNumId w:val="17"/>
  </w:num>
  <w:num w:numId="25" w16cid:durableId="1119376428">
    <w:abstractNumId w:val="20"/>
  </w:num>
  <w:num w:numId="26" w16cid:durableId="1884823165">
    <w:abstractNumId w:val="23"/>
  </w:num>
  <w:num w:numId="27" w16cid:durableId="296300437">
    <w:abstractNumId w:val="32"/>
  </w:num>
  <w:num w:numId="28" w16cid:durableId="1946763679">
    <w:abstractNumId w:val="10"/>
  </w:num>
  <w:num w:numId="29" w16cid:durableId="1387072208">
    <w:abstractNumId w:val="37"/>
  </w:num>
  <w:num w:numId="30" w16cid:durableId="1332684017">
    <w:abstractNumId w:val="19"/>
  </w:num>
  <w:num w:numId="31" w16cid:durableId="839657331">
    <w:abstractNumId w:val="27"/>
  </w:num>
  <w:num w:numId="32" w16cid:durableId="284119068">
    <w:abstractNumId w:val="42"/>
  </w:num>
  <w:num w:numId="33" w16cid:durableId="1999259483">
    <w:abstractNumId w:val="24"/>
  </w:num>
  <w:num w:numId="34" w16cid:durableId="1567036820">
    <w:abstractNumId w:val="22"/>
  </w:num>
  <w:num w:numId="35" w16cid:durableId="1867912432">
    <w:abstractNumId w:val="41"/>
  </w:num>
  <w:num w:numId="36" w16cid:durableId="1415778551">
    <w:abstractNumId w:val="28"/>
  </w:num>
  <w:num w:numId="37" w16cid:durableId="425660229">
    <w:abstractNumId w:val="30"/>
  </w:num>
  <w:num w:numId="38" w16cid:durableId="1039814034">
    <w:abstractNumId w:val="36"/>
  </w:num>
  <w:num w:numId="39" w16cid:durableId="817497791">
    <w:abstractNumId w:val="13"/>
  </w:num>
  <w:num w:numId="40" w16cid:durableId="1748576913">
    <w:abstractNumId w:val="9"/>
  </w:num>
  <w:num w:numId="41" w16cid:durableId="1394694874">
    <w:abstractNumId w:val="43"/>
  </w:num>
  <w:num w:numId="42" w16cid:durableId="381949801">
    <w:abstractNumId w:val="33"/>
  </w:num>
  <w:num w:numId="43" w16cid:durableId="1422994721">
    <w:abstractNumId w:val="38"/>
  </w:num>
  <w:num w:numId="44" w16cid:durableId="885874165">
    <w:abstractNumId w:val="25"/>
  </w:num>
  <w:num w:numId="45" w16cid:durableId="6565428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745D4"/>
    <w:rsid w:val="00087F32"/>
    <w:rsid w:val="000A5D9F"/>
    <w:rsid w:val="000A6435"/>
    <w:rsid w:val="000C745B"/>
    <w:rsid w:val="000E6663"/>
    <w:rsid w:val="00101ACE"/>
    <w:rsid w:val="00107298"/>
    <w:rsid w:val="001268B2"/>
    <w:rsid w:val="0014651A"/>
    <w:rsid w:val="001B0DCF"/>
    <w:rsid w:val="001B4D79"/>
    <w:rsid w:val="001C43D4"/>
    <w:rsid w:val="001E6161"/>
    <w:rsid w:val="0023311A"/>
    <w:rsid w:val="002A0D6A"/>
    <w:rsid w:val="003014B5"/>
    <w:rsid w:val="00306BC9"/>
    <w:rsid w:val="0031025B"/>
    <w:rsid w:val="00310F93"/>
    <w:rsid w:val="003254B3"/>
    <w:rsid w:val="00347B0B"/>
    <w:rsid w:val="003953DF"/>
    <w:rsid w:val="003A126A"/>
    <w:rsid w:val="003A5111"/>
    <w:rsid w:val="00457E86"/>
    <w:rsid w:val="00482404"/>
    <w:rsid w:val="00494BE1"/>
    <w:rsid w:val="004C4965"/>
    <w:rsid w:val="004D0957"/>
    <w:rsid w:val="004E14F7"/>
    <w:rsid w:val="004E1FBB"/>
    <w:rsid w:val="00522E12"/>
    <w:rsid w:val="005402A1"/>
    <w:rsid w:val="005508EE"/>
    <w:rsid w:val="00554C63"/>
    <w:rsid w:val="00563EB3"/>
    <w:rsid w:val="00565C0F"/>
    <w:rsid w:val="00594B34"/>
    <w:rsid w:val="005E1F2F"/>
    <w:rsid w:val="005F3269"/>
    <w:rsid w:val="0060035D"/>
    <w:rsid w:val="00604F00"/>
    <w:rsid w:val="00630C40"/>
    <w:rsid w:val="00634617"/>
    <w:rsid w:val="00653F2A"/>
    <w:rsid w:val="00670BFE"/>
    <w:rsid w:val="006725C0"/>
    <w:rsid w:val="00697D81"/>
    <w:rsid w:val="006A1EEA"/>
    <w:rsid w:val="006D64D9"/>
    <w:rsid w:val="007003B9"/>
    <w:rsid w:val="00702880"/>
    <w:rsid w:val="0072307F"/>
    <w:rsid w:val="007333F8"/>
    <w:rsid w:val="00762D39"/>
    <w:rsid w:val="00782BAB"/>
    <w:rsid w:val="007C16EC"/>
    <w:rsid w:val="007C22CD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406A1"/>
    <w:rsid w:val="009462A6"/>
    <w:rsid w:val="009522CC"/>
    <w:rsid w:val="00976ABA"/>
    <w:rsid w:val="00986086"/>
    <w:rsid w:val="009B208D"/>
    <w:rsid w:val="009B353E"/>
    <w:rsid w:val="009F20FC"/>
    <w:rsid w:val="00A36E2B"/>
    <w:rsid w:val="00A50A6B"/>
    <w:rsid w:val="00AD21E3"/>
    <w:rsid w:val="00AE2A3B"/>
    <w:rsid w:val="00B005D6"/>
    <w:rsid w:val="00B148C6"/>
    <w:rsid w:val="00B175D3"/>
    <w:rsid w:val="00B3353B"/>
    <w:rsid w:val="00B50050"/>
    <w:rsid w:val="00B97882"/>
    <w:rsid w:val="00BB28D6"/>
    <w:rsid w:val="00BD14F9"/>
    <w:rsid w:val="00BD51A4"/>
    <w:rsid w:val="00BD5B6D"/>
    <w:rsid w:val="00BE57F9"/>
    <w:rsid w:val="00C100C0"/>
    <w:rsid w:val="00C11E51"/>
    <w:rsid w:val="00C303F1"/>
    <w:rsid w:val="00C427D0"/>
    <w:rsid w:val="00C452E4"/>
    <w:rsid w:val="00C51C71"/>
    <w:rsid w:val="00C5267E"/>
    <w:rsid w:val="00C60F74"/>
    <w:rsid w:val="00C64585"/>
    <w:rsid w:val="00C846F1"/>
    <w:rsid w:val="00CC3F03"/>
    <w:rsid w:val="00D1129B"/>
    <w:rsid w:val="00D64340"/>
    <w:rsid w:val="00D9225E"/>
    <w:rsid w:val="00DA0390"/>
    <w:rsid w:val="00DA2227"/>
    <w:rsid w:val="00E2397F"/>
    <w:rsid w:val="00E42543"/>
    <w:rsid w:val="00E52C6F"/>
    <w:rsid w:val="00E63170"/>
    <w:rsid w:val="00E87761"/>
    <w:rsid w:val="00EF14BF"/>
    <w:rsid w:val="00F045E0"/>
    <w:rsid w:val="00F1724A"/>
    <w:rsid w:val="00F17534"/>
    <w:rsid w:val="00F34376"/>
    <w:rsid w:val="00F418D5"/>
    <w:rsid w:val="00F7312B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BFAD4"/>
  <w15:docId w15:val="{5328397F-2AD0-4235-84C7-6033EE85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character" w:customStyle="1" w:styleId="st">
    <w:name w:val="st"/>
    <w:basedOn w:val="Domylnaczcionkaakapitu"/>
    <w:rsid w:val="00B1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3716</Words>
  <Characters>22296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Marcin Bender</cp:lastModifiedBy>
  <cp:revision>9</cp:revision>
  <cp:lastPrinted>2013-12-03T09:01:00Z</cp:lastPrinted>
  <dcterms:created xsi:type="dcterms:W3CDTF">2018-11-26T08:36:00Z</dcterms:created>
  <dcterms:modified xsi:type="dcterms:W3CDTF">2023-04-26T10:26:00Z</dcterms:modified>
</cp:coreProperties>
</file>