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B546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617F059C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610720F0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10439A76" w14:textId="53327933" w:rsidR="00494BE1" w:rsidRPr="00030C21" w:rsidRDefault="00AE6F0F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Radiologii </w:t>
      </w:r>
      <w:r w:rsidR="00494BE1">
        <w:rPr>
          <w:snapToGrid w:val="0"/>
          <w:sz w:val="24"/>
          <w:szCs w:val="24"/>
        </w:rPr>
        <w:t xml:space="preserve">– </w:t>
      </w:r>
      <w:r w:rsidR="00494BE1" w:rsidRPr="00030C21">
        <w:rPr>
          <w:sz w:val="24"/>
          <w:szCs w:val="24"/>
        </w:rPr>
        <w:t xml:space="preserve">świadczenia </w:t>
      </w:r>
      <w:r w:rsidR="00D44D5C">
        <w:rPr>
          <w:sz w:val="24"/>
          <w:szCs w:val="24"/>
        </w:rPr>
        <w:t>medyczne</w:t>
      </w:r>
      <w:r w:rsidR="00494BE1" w:rsidRPr="00030C21">
        <w:rPr>
          <w:sz w:val="24"/>
          <w:szCs w:val="24"/>
        </w:rPr>
        <w:t xml:space="preserve"> udzielane przez lekarza</w:t>
      </w:r>
      <w:r w:rsidR="00494BE1">
        <w:rPr>
          <w:sz w:val="24"/>
          <w:szCs w:val="24"/>
        </w:rPr>
        <w:t xml:space="preserve"> specjalistę </w:t>
      </w:r>
      <w:r w:rsidR="006364F3">
        <w:rPr>
          <w:sz w:val="24"/>
          <w:szCs w:val="24"/>
        </w:rPr>
        <w:t>w Zakładzie Radiologii MCLChPiG</w:t>
      </w:r>
    </w:p>
    <w:p w14:paraId="0C89672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0E47052F" w14:textId="04B3172F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</w:t>
      </w:r>
      <w:r w:rsidR="00D44D5C">
        <w:rPr>
          <w:sz w:val="24"/>
          <w:szCs w:val="24"/>
        </w:rPr>
        <w:t>medycznych</w:t>
      </w:r>
      <w:r w:rsidRPr="00030C21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 w:rsidR="00D44D5C">
        <w:rPr>
          <w:b/>
          <w:bCs/>
          <w:sz w:val="24"/>
          <w:szCs w:val="24"/>
        </w:rPr>
        <w:t>0</w:t>
      </w:r>
      <w:r w:rsidR="00A47D6A">
        <w:rPr>
          <w:b/>
          <w:bCs/>
          <w:sz w:val="24"/>
          <w:szCs w:val="24"/>
        </w:rPr>
        <w:t>8</w:t>
      </w:r>
      <w:r w:rsidR="00670B94">
        <w:rPr>
          <w:b/>
          <w:bCs/>
          <w:sz w:val="24"/>
          <w:szCs w:val="24"/>
        </w:rPr>
        <w:t>.</w:t>
      </w:r>
      <w:r w:rsidR="00A47D6A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.20</w:t>
      </w:r>
      <w:r w:rsidR="00AE6F0F">
        <w:rPr>
          <w:b/>
          <w:bCs/>
          <w:sz w:val="24"/>
          <w:szCs w:val="24"/>
        </w:rPr>
        <w:t>2</w:t>
      </w:r>
      <w:r w:rsidR="00A47D6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47D6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559E9086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F1B4437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1414BC2A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7A8343FD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8D42B9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1E99CC53" w14:textId="6DF7C5DD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</w:t>
      </w:r>
      <w:r w:rsidR="00AE6F0F">
        <w:rPr>
          <w:sz w:val="24"/>
          <w:szCs w:val="24"/>
        </w:rPr>
        <w:t>Radiologia</w:t>
      </w:r>
      <w:r w:rsidRPr="00030C21">
        <w:rPr>
          <w:sz w:val="24"/>
          <w:szCs w:val="24"/>
        </w:rPr>
        <w:t xml:space="preserve">”, do dnia </w:t>
      </w:r>
      <w:r w:rsidR="00A47D6A" w:rsidRPr="00A47D6A">
        <w:rPr>
          <w:b/>
          <w:bCs/>
          <w:sz w:val="24"/>
          <w:szCs w:val="24"/>
        </w:rPr>
        <w:t>08</w:t>
      </w:r>
      <w:r w:rsidR="00E52C6F" w:rsidRPr="00F41F7C">
        <w:rPr>
          <w:b/>
          <w:bCs/>
          <w:sz w:val="24"/>
          <w:szCs w:val="24"/>
        </w:rPr>
        <w:t>.</w:t>
      </w:r>
      <w:r w:rsidR="00A47D6A">
        <w:rPr>
          <w:b/>
          <w:bCs/>
          <w:sz w:val="24"/>
          <w:szCs w:val="24"/>
        </w:rPr>
        <w:t>02</w:t>
      </w:r>
      <w:r w:rsidR="00AE6F0F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E6F0F">
        <w:rPr>
          <w:b/>
          <w:bCs/>
          <w:sz w:val="24"/>
          <w:szCs w:val="24"/>
        </w:rPr>
        <w:t>2</w:t>
      </w:r>
      <w:r w:rsidR="00A47D6A">
        <w:rPr>
          <w:b/>
          <w:bCs/>
          <w:sz w:val="24"/>
          <w:szCs w:val="24"/>
        </w:rPr>
        <w:t>4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AE6F0F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A47D6A">
        <w:rPr>
          <w:b/>
          <w:bCs/>
          <w:sz w:val="24"/>
          <w:szCs w:val="24"/>
        </w:rPr>
        <w:t>08</w:t>
      </w:r>
      <w:r w:rsidR="00E52C6F" w:rsidRPr="00AE6F0F">
        <w:rPr>
          <w:b/>
          <w:bCs/>
          <w:sz w:val="24"/>
          <w:szCs w:val="24"/>
        </w:rPr>
        <w:t>.</w:t>
      </w:r>
      <w:r w:rsidR="00AE6F0F">
        <w:rPr>
          <w:b/>
          <w:sz w:val="24"/>
          <w:szCs w:val="24"/>
        </w:rPr>
        <w:t>0</w:t>
      </w:r>
      <w:r w:rsidR="00A47D6A">
        <w:rPr>
          <w:b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>.20</w:t>
      </w:r>
      <w:r w:rsidR="00AE6F0F">
        <w:rPr>
          <w:b/>
          <w:bCs/>
          <w:sz w:val="24"/>
          <w:szCs w:val="24"/>
        </w:rPr>
        <w:t>2</w:t>
      </w:r>
      <w:r w:rsidR="00A47D6A">
        <w:rPr>
          <w:b/>
          <w:bCs/>
          <w:sz w:val="24"/>
          <w:szCs w:val="24"/>
        </w:rPr>
        <w:t>4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E6F0F">
        <w:rPr>
          <w:b/>
          <w:bCs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>:00.</w:t>
      </w:r>
    </w:p>
    <w:p w14:paraId="0D405F07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8A3EF8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79EAF79" w14:textId="0EB189CE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47D6A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 xml:space="preserve">, a wynik zostanie ogłoszony na stronie internetowej </w:t>
      </w:r>
      <w:r>
        <w:rPr>
          <w:sz w:val="24"/>
          <w:szCs w:val="24"/>
        </w:rPr>
        <w:t>MCLChPiG.</w:t>
      </w:r>
    </w:p>
    <w:p w14:paraId="2DBE86B5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4287C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705E9ADA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78678FAF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380026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8E26A2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10E3C8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A348D9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D279F9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42201E7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7AFCE8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E9352E2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4DF7E4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CFBF290" w14:textId="77777777" w:rsidR="00AE6F0F" w:rsidRDefault="00AE6F0F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953B7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016B35F" w14:textId="77777777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61EC225F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AEF6EB4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E76C137" w14:textId="79843366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>
        <w:rPr>
          <w:sz w:val="24"/>
          <w:szCs w:val="24"/>
        </w:rPr>
        <w:t xml:space="preserve"> </w:t>
      </w:r>
      <w:r w:rsidR="00D44D5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dziedzinie </w:t>
      </w:r>
      <w:r w:rsidRPr="0072307F">
        <w:rPr>
          <w:sz w:val="24"/>
          <w:szCs w:val="24"/>
        </w:rPr>
        <w:t xml:space="preserve"> </w:t>
      </w:r>
      <w:r w:rsidR="00940921">
        <w:rPr>
          <w:sz w:val="24"/>
          <w:szCs w:val="24"/>
        </w:rPr>
        <w:t xml:space="preserve">radiologii,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7CDF1BF1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163FD8E6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2A70BC35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41F11020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5804716B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3D7FEEE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6FFC4C36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3D0493FA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73ADA81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815BAF7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4B27C76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6E5D6F7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118A15B4" w14:textId="77777777" w:rsidR="00494BE1" w:rsidRDefault="00494BE1" w:rsidP="0072307F"/>
    <w:p w14:paraId="796F5C66" w14:textId="77777777" w:rsidR="00494BE1" w:rsidRDefault="00494BE1" w:rsidP="0072307F"/>
    <w:p w14:paraId="4038B63B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B3D4F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FDF84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0D2A6887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2EF8C761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1905A0E5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7FA1DB4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15231D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4E1E4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ED681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BECDF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CF12D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5E7E5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320F68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9E00EB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2295FE7C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129607DC" w14:textId="77777777" w:rsidR="00EE1F7A" w:rsidRDefault="00EE1F7A" w:rsidP="006D64D9">
      <w:pPr>
        <w:jc w:val="right"/>
        <w:rPr>
          <w:b/>
          <w:bCs/>
          <w:sz w:val="24"/>
          <w:szCs w:val="24"/>
        </w:rPr>
      </w:pPr>
    </w:p>
    <w:p w14:paraId="6F508D9F" w14:textId="309D0358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0055FDE8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7DFA6B8B" w14:textId="77777777" w:rsidR="00494BE1" w:rsidRPr="006D64D9" w:rsidRDefault="00494BE1" w:rsidP="006D64D9">
      <w:pPr>
        <w:rPr>
          <w:sz w:val="24"/>
          <w:szCs w:val="24"/>
        </w:rPr>
      </w:pPr>
    </w:p>
    <w:p w14:paraId="0AFCB188" w14:textId="77777777" w:rsidR="00494BE1" w:rsidRPr="006D64D9" w:rsidRDefault="00494BE1" w:rsidP="006D64D9">
      <w:pPr>
        <w:rPr>
          <w:sz w:val="24"/>
          <w:szCs w:val="24"/>
        </w:rPr>
      </w:pPr>
    </w:p>
    <w:p w14:paraId="1B335DD7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1CA3B3C2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4F33EB3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15D3CA11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78FBB84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BD96E4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F68AEFA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E0D792C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25EE6A5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672983F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3547806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1315CF4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6BCB04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FC462F2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14CA1C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49A791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524A79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3F5C0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BB17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387D6C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46AFE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D84D6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41E195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1BF3642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2F917465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A2B082D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5FE59D1B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06C91145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6AA82C3A" w14:textId="57C664CF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 w:rsidR="00F41F7C">
        <w:rPr>
          <w:sz w:val="24"/>
          <w:szCs w:val="24"/>
        </w:rPr>
        <w:t>20</w:t>
      </w:r>
      <w:r w:rsidR="00940921">
        <w:rPr>
          <w:sz w:val="24"/>
          <w:szCs w:val="24"/>
        </w:rPr>
        <w:t>2</w:t>
      </w:r>
      <w:r w:rsidR="00EE1F7A">
        <w:rPr>
          <w:sz w:val="24"/>
          <w:szCs w:val="24"/>
        </w:rPr>
        <w:t>4</w:t>
      </w:r>
      <w:r w:rsidR="00F41F7C" w:rsidRPr="00A50A6B"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50B594B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1165285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>, reprezentowanym przez Antoniego Błachnio- Dyrektora</w:t>
      </w:r>
    </w:p>
    <w:p w14:paraId="30689AB3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38038B76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7B09FDD0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495B0D7F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521A19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36402F1D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575C338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07322455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29A87346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3E5B0638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450A5840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38E87B26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49C929DC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14:paraId="4557BA95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519DC1E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lastRenderedPageBreak/>
        <w:t>§ 2</w:t>
      </w:r>
    </w:p>
    <w:p w14:paraId="2C251B68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26991FC0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>zwanym dalej MCLChPiG)</w:t>
      </w:r>
    </w:p>
    <w:p w14:paraId="5B63E0B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1B0AFC3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1253992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2C27CB7B" w14:textId="5FB4C923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Dający zlecenie zleca a Przyjmujący zlecenie przyjmuje i zobowiązuje się do udzielania świadczeń </w:t>
      </w:r>
      <w:r w:rsidR="00553A9F">
        <w:rPr>
          <w:rFonts w:ascii="Calibri" w:hAnsi="Calibri" w:cs="Calibri"/>
        </w:rPr>
        <w:t>medycznych</w:t>
      </w:r>
      <w:r w:rsidRPr="00A50A6B">
        <w:rPr>
          <w:rFonts w:ascii="Calibri" w:hAnsi="Calibri" w:cs="Calibri"/>
        </w:rPr>
        <w:t xml:space="preserve"> w MCLChPiG z siedzibą w Otwocku przy ul. Narutowicza 80 w zakresie posiadanych kwalifikacji, od zgłoszenia się pacjenta do szpitala po jego opuszczenie polegających na ratowaniu, przywracaniu i poprawie zdrowia pacjenta, w szczególności na:</w:t>
      </w:r>
    </w:p>
    <w:p w14:paraId="0DB604C1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14:paraId="1AE11624" w14:textId="359531EF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przebywaniu w godzinach ustalonych na podstawie § 9 Umowy na terenie jednostek organizacyjnych Dającego zlecenie, z wyłączeniem wypadków losowych, o czym Przyjmujący zlecenie winien niezwłocznie zawiadomić </w:t>
      </w:r>
      <w:r w:rsidR="00553A9F">
        <w:rPr>
          <w:rFonts w:ascii="Calibri" w:hAnsi="Calibri" w:cs="Calibri"/>
        </w:rPr>
        <w:t>Kierownika Zakładu Radiologii</w:t>
      </w:r>
      <w:r w:rsidRPr="00A50A6B">
        <w:rPr>
          <w:rFonts w:ascii="Calibri" w:hAnsi="Calibri" w:cs="Calibri"/>
        </w:rPr>
        <w:t xml:space="preserve"> i/lub Zastępcę Dyrektora szpitala ds. Medycznych,</w:t>
      </w:r>
    </w:p>
    <w:p w14:paraId="481B1521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14:paraId="520679B7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5D783C71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14:paraId="68B3A88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F54DE9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05ED273F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7607592D" w14:textId="195FCB0F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będzie udzielał świadczeń </w:t>
      </w:r>
      <w:r w:rsidR="00EE1F7A">
        <w:rPr>
          <w:rFonts w:ascii="Calibri" w:hAnsi="Calibri" w:cs="Calibri"/>
        </w:rPr>
        <w:t>zdrowotnych</w:t>
      </w:r>
      <w:r w:rsidRPr="00A50A6B">
        <w:rPr>
          <w:rFonts w:ascii="Calibri" w:hAnsi="Calibri" w:cs="Calibri"/>
        </w:rPr>
        <w:t xml:space="preserve"> pacjentom uprawnionym do świadczeń zdrowotnych oraz pacjentom w stanach bezpośredniego zagrożenia zdrowia lub życia.</w:t>
      </w:r>
    </w:p>
    <w:p w14:paraId="12F50385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Przez pacjenta uprawnionego do świadczeń zdrowotnych Strony rozumieją uprawnionych w rozumieniu ustawy z dnia 27 sierpnia 2004 r. o świadczeniach opieki zdrowotnej finansowanych ze środków publicznych oraz w sytuacji określonej w § 3 ust. 2 osoby, które zawarły z MCLChPiG umowę o udzielanie świadczeń zdrowotnych.</w:t>
      </w:r>
    </w:p>
    <w:p w14:paraId="5C94B5A5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50095AD9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11EF23DB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E3F470D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7C9583E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lastRenderedPageBreak/>
        <w:t>§ 5</w:t>
      </w:r>
    </w:p>
    <w:p w14:paraId="0EF322DF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208D7D96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MCLChPiG.</w:t>
      </w:r>
    </w:p>
    <w:p w14:paraId="6F179C49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7D3909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0A5E8BE8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682A0CC9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30395C21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2390210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6B50B900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12D62792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14:paraId="3CB8B52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150B4E7A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dobre imię MCLChPiG</w:t>
      </w:r>
      <w:r>
        <w:rPr>
          <w:rFonts w:ascii="Calibri" w:hAnsi="Calibri" w:cs="Calibri"/>
        </w:rPr>
        <w:t>,</w:t>
      </w:r>
    </w:p>
    <w:p w14:paraId="6DCE4A9A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1E10DD33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0802ACB2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69A7E0DC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686A3A9A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4E570840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14:paraId="7BE46513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04068457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wykonuje świadczenia będące przedmiotem niniejszej umowy w pomieszczeniach MCLChPiG przy wykorzystaniu aparatury i sprzętu medycznego, leków i innych środków niezbędnych do prawidłowego wykonania przedmiotu niniejszej Umowy, które znajdują się w dyspozycji Dającego zalecenie.</w:t>
      </w:r>
    </w:p>
    <w:p w14:paraId="090FA998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zobowiązuje się do utrzymywania w należytym stanie technicznym pomieszczenia, aparaturę i sprzęt medyczny, o którym mowa w ust. 1.</w:t>
      </w:r>
    </w:p>
    <w:p w14:paraId="38E9D13C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współpracuje z personelem średnim i niższym MCLChPiG oraz kontroluje wykonanie wydawanych przez siebie zleceń w zakresie związanym z wykonaniem przedmiotu niniejszej Umowy.</w:t>
      </w:r>
    </w:p>
    <w:p w14:paraId="7D0CBA4B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 wykonaniu swoich czynności konsultuje się z </w:t>
      </w:r>
      <w:r w:rsidR="00553A9F">
        <w:rPr>
          <w:rFonts w:ascii="Calibri" w:hAnsi="Calibri" w:cs="Calibri"/>
        </w:rPr>
        <w:t xml:space="preserve">Kierownikiem Zakładu Radiologii, </w:t>
      </w:r>
      <w:r w:rsidRPr="00A50A6B">
        <w:rPr>
          <w:rFonts w:ascii="Calibri" w:hAnsi="Calibri" w:cs="Calibri"/>
        </w:rPr>
        <w:t>Ordynatorem</w:t>
      </w:r>
      <w:r w:rsidR="00553A9F">
        <w:rPr>
          <w:rFonts w:ascii="Calibri" w:hAnsi="Calibri" w:cs="Calibri"/>
        </w:rPr>
        <w:t xml:space="preserve"> danej komórki organizacyjnej</w:t>
      </w:r>
      <w:r w:rsidRPr="00A50A6B">
        <w:rPr>
          <w:rFonts w:ascii="Calibri" w:hAnsi="Calibri" w:cs="Calibri"/>
        </w:rPr>
        <w:t xml:space="preserve"> lub Zastępcą Dyrektora szpitala ds. Medycznych.</w:t>
      </w:r>
      <w:r w:rsidR="009B6776">
        <w:rPr>
          <w:rFonts w:ascii="Calibri" w:hAnsi="Calibri" w:cs="Calibri"/>
        </w:rPr>
        <w:t xml:space="preserve"> W ramach organizacji pracy Przyjmujący Zlecenie podlega bezpośrednio Ordynatorowi/Kierownikowi.</w:t>
      </w:r>
    </w:p>
    <w:p w14:paraId="6C53C4BB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64AF32F1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30422EE1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760D33B8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14:paraId="73860CB5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8A2671F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095B1BB5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0742A395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228A40C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2CE3EE3B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3F37226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412FA282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5B7A2DF1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794152C9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5A11D9DC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79DFBC0A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173DB3C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3526EC14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Harmonogram udzielania świadczeń opracowuje Dający zlecenie </w:t>
      </w:r>
      <w:r w:rsidR="009B6776">
        <w:rPr>
          <w:sz w:val="24"/>
          <w:szCs w:val="24"/>
        </w:rPr>
        <w:t xml:space="preserve">( Ordynator/Kierownik Oddziału) </w:t>
      </w:r>
      <w:r w:rsidRPr="00A50A6B">
        <w:rPr>
          <w:sz w:val="24"/>
          <w:szCs w:val="24"/>
        </w:rPr>
        <w:t>i przekazuje Przyjmującemu zlecenie do 25 dnia miesiąca poprzedzającego miesiąc, którego dotyczy.</w:t>
      </w:r>
    </w:p>
    <w:p w14:paraId="313B8EBD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może ulec zmianie na wniosek Przyjmującego zlecenie za zgodą Dającego zlecenie.</w:t>
      </w:r>
    </w:p>
    <w:p w14:paraId="54DFA97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14:paraId="2375655E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Okresem rozliczeniowym przyjętym przez Strony niniejszej umowy jest miesiąc kalendarzowy.</w:t>
      </w:r>
    </w:p>
    <w:p w14:paraId="69BE9BE4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506F6460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harmonogramie udzielania świadczeń ustalonym przez Dającego. Czas pełnienia dyżuru wlicza się do łącznego czasu udzielania świadczeń, o którym mowa w ust. 6.</w:t>
      </w:r>
    </w:p>
    <w:p w14:paraId="5C6A9BF4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14:paraId="00EDBAC2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3B225328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2EDD0598" w14:textId="7C7D199F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 xml:space="preserve">Przyjmujący zlecenie zobowiązuje się udzielać świadczenia </w:t>
      </w:r>
      <w:r w:rsidR="00553A9F">
        <w:rPr>
          <w:rFonts w:ascii="Calibri" w:hAnsi="Calibri" w:cs="Calibri"/>
        </w:rPr>
        <w:t>medyczne</w:t>
      </w:r>
      <w:r w:rsidRPr="00A50A6B">
        <w:rPr>
          <w:rFonts w:ascii="Calibri" w:hAnsi="Calibri" w:cs="Calibri"/>
        </w:rPr>
        <w:t xml:space="preserve"> wymienione w § 3 osobiście</w:t>
      </w:r>
      <w:r w:rsidR="009B6776">
        <w:rPr>
          <w:rFonts w:ascii="Calibri" w:hAnsi="Calibri" w:cs="Calibri"/>
        </w:rPr>
        <w:t xml:space="preserve"> w wymiarze uzgodnionym przez Strony - ……………………</w:t>
      </w:r>
    </w:p>
    <w:p w14:paraId="702C51E9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6F4F5299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5120BAA2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6FA4A6D9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1AA1D669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DAB2C1F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3AC88105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624013A6" w14:textId="2AFC659B" w:rsidR="00B175D3" w:rsidRPr="00342F14" w:rsidRDefault="00494BE1" w:rsidP="00342F14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wykonaną pracę zgodnie z harmonogramem Przyjmujący zlecenie otrzyma od Dającego zlecenie wynagrodzenie </w:t>
      </w:r>
      <w:r w:rsidRPr="00342F14">
        <w:rPr>
          <w:sz w:val="24"/>
          <w:szCs w:val="24"/>
        </w:rPr>
        <w:t xml:space="preserve">stanowiące iloczyn </w:t>
      </w:r>
      <w:r w:rsidR="00342F14">
        <w:rPr>
          <w:sz w:val="24"/>
          <w:szCs w:val="24"/>
        </w:rPr>
        <w:t>wykonanych opisów/badań w</w:t>
      </w:r>
      <w:r w:rsidRPr="00342F14">
        <w:rPr>
          <w:sz w:val="24"/>
          <w:szCs w:val="24"/>
        </w:rPr>
        <w:t xml:space="preserve"> miesiącu oraz stawki za </w:t>
      </w:r>
      <w:r w:rsidR="00342F14">
        <w:rPr>
          <w:sz w:val="24"/>
          <w:szCs w:val="24"/>
        </w:rPr>
        <w:t>opis/badanie</w:t>
      </w:r>
      <w:r w:rsidR="00B175D3" w:rsidRPr="00342F14">
        <w:rPr>
          <w:sz w:val="24"/>
          <w:szCs w:val="24"/>
        </w:rPr>
        <w:t>:</w:t>
      </w:r>
    </w:p>
    <w:p w14:paraId="755579FC" w14:textId="4BE718E4" w:rsidR="00B175D3" w:rsidRPr="00B175D3" w:rsidRDefault="00342F14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>
        <w:rPr>
          <w:sz w:val="24"/>
          <w:szCs w:val="24"/>
        </w:rPr>
        <w:t>….</w:t>
      </w:r>
    </w:p>
    <w:p w14:paraId="3CB4D57D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Wynagrodzenie, o którym mowa w ust. 1 wyczerpuje całość zobowiązań finansowych Dającego zlecenie za wykonane na podstawie niniejszej Umowy czynności Przyjmującego zlecenie.</w:t>
      </w:r>
    </w:p>
    <w:p w14:paraId="006EEDA3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3A9F35C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8DF93B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14:paraId="04320F00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14:paraId="0F7625BB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Przyjmujący zlecenie zobowiązany jest do systematycznego podnoszenia kwalifikacji zawodowych poprzez samokształcenie, udział w szkoleniach wewnątrzszpitalnych, konferencjach, zjazdach.</w:t>
      </w:r>
    </w:p>
    <w:p w14:paraId="42922949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7C46B1C1" w14:textId="77777777"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13</w:t>
      </w:r>
    </w:p>
    <w:p w14:paraId="3F1E29F5" w14:textId="77777777"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14:paraId="033C64C3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3EF24EA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14:paraId="70BF3C6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737CF197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1B4D1449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70FF3AE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14:paraId="3A045F2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54C27E2E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446F9AF4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0898603B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58B065E3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0241A6FC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2BAFCC24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12375C92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70E70F33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B3F0046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14:paraId="6AFA7B3B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265685BD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14:paraId="60556E83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jest zobowiązany zachować w tajemnicy dane osobowe pacjentów uzyskane w związku z realizacją niniejszej Umowy.</w:t>
      </w:r>
    </w:p>
    <w:p w14:paraId="487D8309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1218DC3F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EC6068C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14:paraId="6DF6026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11C6DF38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Informacje dotyczące Umowy będą wykorzystywane przez Strony wyłącznie dla celów umowy i nie będą rozpowszechniane, rozprowadzane lub ujawniane przez Strony w </w:t>
      </w:r>
      <w:r w:rsidRPr="00A50A6B">
        <w:rPr>
          <w:rFonts w:ascii="Calibri" w:hAnsi="Calibri" w:cs="Calibri"/>
        </w:rPr>
        <w:lastRenderedPageBreak/>
        <w:t>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156E2B02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3E74A007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B2BFE2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14:paraId="01C17D8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76F869D8" w14:textId="2DA7C26D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791585">
        <w:rPr>
          <w:sz w:val="24"/>
          <w:szCs w:val="24"/>
        </w:rPr>
        <w:t>0</w:t>
      </w:r>
      <w:r w:rsidR="00342F14">
        <w:rPr>
          <w:sz w:val="24"/>
          <w:szCs w:val="24"/>
        </w:rPr>
        <w:t>8</w:t>
      </w:r>
      <w:r w:rsidR="00791585">
        <w:rPr>
          <w:sz w:val="24"/>
          <w:szCs w:val="24"/>
        </w:rPr>
        <w:t>.</w:t>
      </w:r>
      <w:r w:rsidR="00342F14">
        <w:rPr>
          <w:sz w:val="24"/>
          <w:szCs w:val="24"/>
        </w:rPr>
        <w:t>02</w:t>
      </w:r>
      <w:r w:rsidR="0079158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40921">
        <w:rPr>
          <w:sz w:val="24"/>
          <w:szCs w:val="24"/>
        </w:rPr>
        <w:t>2</w:t>
      </w:r>
      <w:r w:rsidR="00342F14">
        <w:rPr>
          <w:sz w:val="24"/>
          <w:szCs w:val="24"/>
        </w:rPr>
        <w:t>4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342F1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33017537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59FA7F31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79EE6E30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4B061D26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4499226E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41CAB7D1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MCLChPiG dokumentacji medycznej,</w:t>
      </w:r>
    </w:p>
    <w:p w14:paraId="18FAAF4F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64243021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5B57584C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40E3548B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6C2F38C7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6AA213CA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66DE22FE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72F158B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14:paraId="2FE55AA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0CD330A7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14:paraId="1CFE3FCD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60E259BD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66997F53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29B680ED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20</w:t>
      </w:r>
    </w:p>
    <w:p w14:paraId="597CBB8B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2133AD39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14:paraId="5689227F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FD443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lastRenderedPageBreak/>
        <w:t>§ 21</w:t>
      </w:r>
    </w:p>
    <w:p w14:paraId="402EE94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62B7B62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3CD32DC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C90666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14:paraId="1AB4D32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261594A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24F48C75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54BD2A6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14:paraId="7810EA0A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3BEF710D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6BD0DD7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6CCB44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14:paraId="362C316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587005B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5C97703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8B956DC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3945FE14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4D311C08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700D45C8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483AF28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87816D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10129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DA6DDD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993B8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28E5DC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AB04EB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8C7CD5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41E6CA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3B5D3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7509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ED4A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4F095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25C1A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E82A09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457D64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A60E256" w14:textId="77777777" w:rsidR="00342F14" w:rsidRDefault="00342F14" w:rsidP="003953DF">
      <w:pPr>
        <w:jc w:val="right"/>
        <w:rPr>
          <w:b/>
          <w:bCs/>
        </w:rPr>
      </w:pPr>
    </w:p>
    <w:p w14:paraId="3D46D620" w14:textId="77777777" w:rsidR="00342F14" w:rsidRDefault="00342F14" w:rsidP="003953DF">
      <w:pPr>
        <w:jc w:val="right"/>
        <w:rPr>
          <w:b/>
          <w:bCs/>
        </w:rPr>
      </w:pPr>
    </w:p>
    <w:p w14:paraId="20290ED9" w14:textId="77777777" w:rsidR="00342F14" w:rsidRDefault="00342F14" w:rsidP="003953DF">
      <w:pPr>
        <w:jc w:val="right"/>
        <w:rPr>
          <w:b/>
          <w:bCs/>
        </w:rPr>
      </w:pPr>
    </w:p>
    <w:p w14:paraId="32C11A5D" w14:textId="77777777" w:rsidR="00342F14" w:rsidRDefault="00342F14" w:rsidP="003953DF">
      <w:pPr>
        <w:jc w:val="right"/>
        <w:rPr>
          <w:b/>
          <w:bCs/>
        </w:rPr>
      </w:pPr>
    </w:p>
    <w:p w14:paraId="08C3A987" w14:textId="622B50A1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554B43B5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371624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D40A5E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</w:t>
      </w:r>
      <w:r w:rsidR="00940921">
        <w:rPr>
          <w:sz w:val="24"/>
          <w:szCs w:val="24"/>
        </w:rPr>
        <w:t xml:space="preserve"> radiologii</w:t>
      </w:r>
      <w:r w:rsidRPr="003953DF">
        <w:rPr>
          <w:sz w:val="24"/>
          <w:szCs w:val="24"/>
        </w:rPr>
        <w:t xml:space="preserve">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349EAA6A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45FC7E7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028DADC0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04F498A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CC4DBB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372F0A1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22A3478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6CFB2BA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AC789C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53FE645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615C934E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378C038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11705D5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1EB9796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C73DB28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13AB6CD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7B4FBE" w14:textId="77777777" w:rsidR="00494BE1" w:rsidRPr="003953DF" w:rsidRDefault="00494BE1" w:rsidP="00342F14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3FAF0B7C" w14:textId="77777777" w:rsidR="00553A9F" w:rsidRDefault="00494BE1" w:rsidP="00342F14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39585742" w14:textId="77777777" w:rsidR="00553A9F" w:rsidRPr="00553A9F" w:rsidRDefault="00553A9F" w:rsidP="00342F14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Lub jeśli dotyczy</w:t>
      </w:r>
    </w:p>
    <w:p w14:paraId="0D185632" w14:textId="77777777" w:rsidR="00494BE1" w:rsidRPr="003953DF" w:rsidRDefault="00494BE1" w:rsidP="00342F14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79AF801F" w14:textId="77777777" w:rsidR="00494BE1" w:rsidRPr="003953DF" w:rsidRDefault="00494BE1" w:rsidP="00342F14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43BF588D" w14:textId="77777777" w:rsidR="00494BE1" w:rsidRDefault="00494BE1" w:rsidP="00342F14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B2EE62A" w14:textId="77777777" w:rsidR="00342F14" w:rsidRDefault="00342F14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  Inne (stawki za badanie/opis) …………………………………….</w:t>
      </w:r>
    </w:p>
    <w:p w14:paraId="40A3ED06" w14:textId="77777777" w:rsidR="00342F14" w:rsidRDefault="00342F14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1EB4DFA8" w14:textId="5140DE7B" w:rsidR="008627D1" w:rsidRDefault="00342F14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F4FFFB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210D12C2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0D9556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35204A31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CB0A0D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4D5C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5CEE1AA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3580A3DA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231AA45C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lastRenderedPageBreak/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50201FCF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7B711F7D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3DD1EFB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9E59872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38160EE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41468451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494EED7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3F7F5F8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0AA416D8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0D17BC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547B24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04C082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025A306B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9002FA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77309E5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F365DF2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BEE290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D06530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6AC0D89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18FFA05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B773C99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5CAEEC" w14:textId="77777777" w:rsidR="001E6161" w:rsidRDefault="001E6161" w:rsidP="00011285">
      <w:pPr>
        <w:jc w:val="right"/>
        <w:rPr>
          <w:b/>
          <w:bCs/>
        </w:rPr>
      </w:pPr>
    </w:p>
    <w:p w14:paraId="66AF5871" w14:textId="77777777" w:rsidR="001E6161" w:rsidRDefault="001E6161" w:rsidP="00011285">
      <w:pPr>
        <w:jc w:val="right"/>
        <w:rPr>
          <w:b/>
          <w:bCs/>
        </w:rPr>
      </w:pPr>
    </w:p>
    <w:p w14:paraId="6FE0D68B" w14:textId="77777777" w:rsidR="001E6161" w:rsidRDefault="001E6161" w:rsidP="00011285">
      <w:pPr>
        <w:jc w:val="right"/>
        <w:rPr>
          <w:b/>
          <w:bCs/>
        </w:rPr>
      </w:pPr>
    </w:p>
    <w:p w14:paraId="1F937721" w14:textId="77777777" w:rsidR="001E6161" w:rsidRDefault="001E6161" w:rsidP="00011285">
      <w:pPr>
        <w:jc w:val="right"/>
        <w:rPr>
          <w:b/>
          <w:bCs/>
        </w:rPr>
      </w:pPr>
    </w:p>
    <w:sectPr w:rsidR="001E6161" w:rsidSect="005B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FB23" w14:textId="77777777" w:rsidR="005B74A1" w:rsidRDefault="005B74A1" w:rsidP="00653F2A">
      <w:pPr>
        <w:spacing w:after="0" w:line="240" w:lineRule="auto"/>
      </w:pPr>
      <w:r>
        <w:separator/>
      </w:r>
    </w:p>
  </w:endnote>
  <w:endnote w:type="continuationSeparator" w:id="0">
    <w:p w14:paraId="1EC9F090" w14:textId="77777777" w:rsidR="005B74A1" w:rsidRDefault="005B74A1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51B8" w14:textId="77777777" w:rsidR="005B74A1" w:rsidRDefault="005B74A1" w:rsidP="00653F2A">
      <w:pPr>
        <w:spacing w:after="0" w:line="240" w:lineRule="auto"/>
      </w:pPr>
      <w:r>
        <w:separator/>
      </w:r>
    </w:p>
  </w:footnote>
  <w:footnote w:type="continuationSeparator" w:id="0">
    <w:p w14:paraId="458B81C2" w14:textId="77777777" w:rsidR="005B74A1" w:rsidRDefault="005B74A1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70547926">
    <w:abstractNumId w:val="26"/>
  </w:num>
  <w:num w:numId="2" w16cid:durableId="1111704072">
    <w:abstractNumId w:val="0"/>
  </w:num>
  <w:num w:numId="3" w16cid:durableId="1666516973">
    <w:abstractNumId w:val="18"/>
  </w:num>
  <w:num w:numId="4" w16cid:durableId="1518537780">
    <w:abstractNumId w:val="1"/>
  </w:num>
  <w:num w:numId="5" w16cid:durableId="1314218283">
    <w:abstractNumId w:val="2"/>
  </w:num>
  <w:num w:numId="6" w16cid:durableId="515340866">
    <w:abstractNumId w:val="3"/>
  </w:num>
  <w:num w:numId="7" w16cid:durableId="1018196704">
    <w:abstractNumId w:val="4"/>
  </w:num>
  <w:num w:numId="8" w16cid:durableId="249001396">
    <w:abstractNumId w:val="5"/>
  </w:num>
  <w:num w:numId="9" w16cid:durableId="726606398">
    <w:abstractNumId w:val="6"/>
  </w:num>
  <w:num w:numId="10" w16cid:durableId="1892762030">
    <w:abstractNumId w:val="7"/>
  </w:num>
  <w:num w:numId="11" w16cid:durableId="915553785">
    <w:abstractNumId w:val="44"/>
  </w:num>
  <w:num w:numId="12" w16cid:durableId="863057836">
    <w:abstractNumId w:val="14"/>
  </w:num>
  <w:num w:numId="13" w16cid:durableId="410350996">
    <w:abstractNumId w:val="15"/>
  </w:num>
  <w:num w:numId="14" w16cid:durableId="1450125192">
    <w:abstractNumId w:val="11"/>
  </w:num>
  <w:num w:numId="15" w16cid:durableId="728308808">
    <w:abstractNumId w:val="40"/>
  </w:num>
  <w:num w:numId="16" w16cid:durableId="1054504660">
    <w:abstractNumId w:val="31"/>
  </w:num>
  <w:num w:numId="17" w16cid:durableId="1545018709">
    <w:abstractNumId w:val="16"/>
  </w:num>
  <w:num w:numId="18" w16cid:durableId="1891763656">
    <w:abstractNumId w:val="35"/>
  </w:num>
  <w:num w:numId="19" w16cid:durableId="2094665806">
    <w:abstractNumId w:val="29"/>
  </w:num>
  <w:num w:numId="20" w16cid:durableId="1332677820">
    <w:abstractNumId w:val="12"/>
  </w:num>
  <w:num w:numId="21" w16cid:durableId="706948063">
    <w:abstractNumId w:val="8"/>
  </w:num>
  <w:num w:numId="22" w16cid:durableId="1199470011">
    <w:abstractNumId w:val="34"/>
  </w:num>
  <w:num w:numId="23" w16cid:durableId="1407452949">
    <w:abstractNumId w:val="39"/>
  </w:num>
  <w:num w:numId="24" w16cid:durableId="285241824">
    <w:abstractNumId w:val="17"/>
  </w:num>
  <w:num w:numId="25" w16cid:durableId="104077166">
    <w:abstractNumId w:val="20"/>
  </w:num>
  <w:num w:numId="26" w16cid:durableId="2082025174">
    <w:abstractNumId w:val="23"/>
  </w:num>
  <w:num w:numId="27" w16cid:durableId="672956401">
    <w:abstractNumId w:val="32"/>
  </w:num>
  <w:num w:numId="28" w16cid:durableId="1843815827">
    <w:abstractNumId w:val="10"/>
  </w:num>
  <w:num w:numId="29" w16cid:durableId="1515151768">
    <w:abstractNumId w:val="37"/>
  </w:num>
  <w:num w:numId="30" w16cid:durableId="1418015496">
    <w:abstractNumId w:val="19"/>
  </w:num>
  <w:num w:numId="31" w16cid:durableId="203368550">
    <w:abstractNumId w:val="27"/>
  </w:num>
  <w:num w:numId="32" w16cid:durableId="1139761297">
    <w:abstractNumId w:val="42"/>
  </w:num>
  <w:num w:numId="33" w16cid:durableId="145248399">
    <w:abstractNumId w:val="24"/>
  </w:num>
  <w:num w:numId="34" w16cid:durableId="108015140">
    <w:abstractNumId w:val="22"/>
  </w:num>
  <w:num w:numId="35" w16cid:durableId="1176069973">
    <w:abstractNumId w:val="41"/>
  </w:num>
  <w:num w:numId="36" w16cid:durableId="1317105781">
    <w:abstractNumId w:val="28"/>
  </w:num>
  <w:num w:numId="37" w16cid:durableId="2130663682">
    <w:abstractNumId w:val="30"/>
  </w:num>
  <w:num w:numId="38" w16cid:durableId="980184734">
    <w:abstractNumId w:val="36"/>
  </w:num>
  <w:num w:numId="39" w16cid:durableId="11029309">
    <w:abstractNumId w:val="13"/>
  </w:num>
  <w:num w:numId="40" w16cid:durableId="1363745015">
    <w:abstractNumId w:val="9"/>
  </w:num>
  <w:num w:numId="41" w16cid:durableId="1442384804">
    <w:abstractNumId w:val="43"/>
  </w:num>
  <w:num w:numId="42" w16cid:durableId="1726683408">
    <w:abstractNumId w:val="33"/>
  </w:num>
  <w:num w:numId="43" w16cid:durableId="695617231">
    <w:abstractNumId w:val="38"/>
  </w:num>
  <w:num w:numId="44" w16cid:durableId="1106121225">
    <w:abstractNumId w:val="25"/>
  </w:num>
  <w:num w:numId="45" w16cid:durableId="6056983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2F14"/>
    <w:rsid w:val="00347B0B"/>
    <w:rsid w:val="003953DF"/>
    <w:rsid w:val="003A126A"/>
    <w:rsid w:val="003A5111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3A9F"/>
    <w:rsid w:val="00554C63"/>
    <w:rsid w:val="00563EB3"/>
    <w:rsid w:val="00565C0F"/>
    <w:rsid w:val="00565E28"/>
    <w:rsid w:val="005B74A1"/>
    <w:rsid w:val="005C6E88"/>
    <w:rsid w:val="005E1F2F"/>
    <w:rsid w:val="005F3269"/>
    <w:rsid w:val="0060035D"/>
    <w:rsid w:val="00604F00"/>
    <w:rsid w:val="00630952"/>
    <w:rsid w:val="00634617"/>
    <w:rsid w:val="006364F3"/>
    <w:rsid w:val="00653F2A"/>
    <w:rsid w:val="00670B94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62D39"/>
    <w:rsid w:val="00782BAB"/>
    <w:rsid w:val="007870A7"/>
    <w:rsid w:val="00791585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0921"/>
    <w:rsid w:val="009462A6"/>
    <w:rsid w:val="009522CC"/>
    <w:rsid w:val="00976ABA"/>
    <w:rsid w:val="00983BBE"/>
    <w:rsid w:val="00986086"/>
    <w:rsid w:val="009B208D"/>
    <w:rsid w:val="009B353E"/>
    <w:rsid w:val="009B6776"/>
    <w:rsid w:val="00A36E2B"/>
    <w:rsid w:val="00A47D6A"/>
    <w:rsid w:val="00A50A6B"/>
    <w:rsid w:val="00A62B99"/>
    <w:rsid w:val="00AD21E3"/>
    <w:rsid w:val="00AE2A3B"/>
    <w:rsid w:val="00AE6F0F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358A"/>
    <w:rsid w:val="00C452E4"/>
    <w:rsid w:val="00C51C71"/>
    <w:rsid w:val="00C5267E"/>
    <w:rsid w:val="00C60F74"/>
    <w:rsid w:val="00C64585"/>
    <w:rsid w:val="00C846F1"/>
    <w:rsid w:val="00CC3F03"/>
    <w:rsid w:val="00CC5324"/>
    <w:rsid w:val="00D1129B"/>
    <w:rsid w:val="00D36875"/>
    <w:rsid w:val="00D44D5C"/>
    <w:rsid w:val="00D64340"/>
    <w:rsid w:val="00D8208C"/>
    <w:rsid w:val="00D9225E"/>
    <w:rsid w:val="00DA0390"/>
    <w:rsid w:val="00DA2227"/>
    <w:rsid w:val="00E2397F"/>
    <w:rsid w:val="00E42543"/>
    <w:rsid w:val="00E52C6F"/>
    <w:rsid w:val="00E63170"/>
    <w:rsid w:val="00E87761"/>
    <w:rsid w:val="00EE1F7A"/>
    <w:rsid w:val="00EF14BF"/>
    <w:rsid w:val="00F045E0"/>
    <w:rsid w:val="00F07430"/>
    <w:rsid w:val="00F1724A"/>
    <w:rsid w:val="00F17534"/>
    <w:rsid w:val="00F34376"/>
    <w:rsid w:val="00F418D5"/>
    <w:rsid w:val="00F41F7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0F13"/>
  <w15:docId w15:val="{C2A6A870-6A53-477D-B1F5-DE228ED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5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A9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5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A9F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A47D6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3809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8</cp:revision>
  <cp:lastPrinted>2013-12-03T09:01:00Z</cp:lastPrinted>
  <dcterms:created xsi:type="dcterms:W3CDTF">2020-09-30T11:44:00Z</dcterms:created>
  <dcterms:modified xsi:type="dcterms:W3CDTF">2024-02-01T10:27:00Z</dcterms:modified>
</cp:coreProperties>
</file>