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69B00" w14:textId="77777777" w:rsidR="00494BE1" w:rsidRPr="00030C21" w:rsidRDefault="00494BE1" w:rsidP="0014651A">
      <w:pPr>
        <w:pStyle w:val="H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030C21">
        <w:rPr>
          <w:rFonts w:ascii="Calibri" w:hAnsi="Calibri" w:cs="Calibri"/>
          <w:sz w:val="24"/>
          <w:szCs w:val="24"/>
        </w:rPr>
        <w:t>MAZOWIECKIE CENTRUM LECZENIA CHORÓB PŁUC I GRUŹLICY W OTWOCKU</w:t>
      </w:r>
    </w:p>
    <w:p w14:paraId="5CD54130" w14:textId="77777777" w:rsidR="00494BE1" w:rsidRPr="00030C21" w:rsidRDefault="00494BE1" w:rsidP="0014651A">
      <w:pPr>
        <w:spacing w:after="0" w:line="240" w:lineRule="auto"/>
        <w:jc w:val="center"/>
        <w:rPr>
          <w:snapToGrid w:val="0"/>
          <w:sz w:val="24"/>
          <w:szCs w:val="24"/>
        </w:rPr>
      </w:pPr>
      <w:r w:rsidRPr="00030C21">
        <w:rPr>
          <w:snapToGrid w:val="0"/>
          <w:sz w:val="24"/>
          <w:szCs w:val="24"/>
        </w:rPr>
        <w:t xml:space="preserve">05-400 Otwock, ul. Narutowicza 80 </w:t>
      </w:r>
    </w:p>
    <w:p w14:paraId="7C32C7BE" w14:textId="51F84FDD" w:rsidR="00494BE1" w:rsidRPr="00030C21" w:rsidRDefault="00494BE1" w:rsidP="000C745B">
      <w:pPr>
        <w:spacing w:after="0" w:line="240" w:lineRule="auto"/>
        <w:jc w:val="both"/>
        <w:rPr>
          <w:b/>
          <w:bCs/>
          <w:sz w:val="24"/>
          <w:szCs w:val="24"/>
        </w:rPr>
      </w:pPr>
      <w:r w:rsidRPr="00030C21">
        <w:rPr>
          <w:snapToGrid w:val="0"/>
          <w:sz w:val="24"/>
          <w:szCs w:val="24"/>
        </w:rPr>
        <w:br/>
        <w:t>na podstawie art. 26 ustawy z</w:t>
      </w:r>
      <w:r w:rsidRPr="00030C21">
        <w:rPr>
          <w:sz w:val="24"/>
          <w:szCs w:val="24"/>
        </w:rPr>
        <w:t xml:space="preserve"> dnia 15 kwietnia 2011 r. o działalności leczniczej</w:t>
      </w:r>
      <w:r w:rsidRPr="00030C21">
        <w:rPr>
          <w:snapToGrid w:val="0"/>
          <w:color w:val="000000"/>
          <w:sz w:val="24"/>
          <w:szCs w:val="24"/>
        </w:rPr>
        <w:t xml:space="preserve"> (tj. Dz. U. z 2011 r. </w:t>
      </w:r>
      <w:r w:rsidRPr="00030C21">
        <w:rPr>
          <w:rStyle w:val="h10"/>
          <w:sz w:val="24"/>
          <w:szCs w:val="24"/>
        </w:rPr>
        <w:t>nr 112 poz. 654</w:t>
      </w:r>
      <w:r w:rsidRPr="00030C21">
        <w:rPr>
          <w:snapToGrid w:val="0"/>
          <w:color w:val="000000"/>
          <w:sz w:val="24"/>
          <w:szCs w:val="24"/>
        </w:rPr>
        <w:t xml:space="preserve"> ze zmianami) </w:t>
      </w:r>
      <w:r w:rsidRPr="00030C21">
        <w:rPr>
          <w:snapToGrid w:val="0"/>
          <w:sz w:val="24"/>
          <w:szCs w:val="24"/>
        </w:rPr>
        <w:t xml:space="preserve">oraz przepisów </w:t>
      </w:r>
      <w:r w:rsidRPr="00030C21">
        <w:rPr>
          <w:sz w:val="24"/>
          <w:szCs w:val="24"/>
        </w:rPr>
        <w:t>ustawy z dnia 27 sierpnia 2004 r. o świadczeniach opieki zdrowotnej finansowanych ze środków publicznych (Dz. U. z 2008 r. Nr 164, poz. 1027, z późn. zm.),</w:t>
      </w:r>
      <w:r w:rsidRPr="00030C21">
        <w:rPr>
          <w:snapToGrid w:val="0"/>
          <w:sz w:val="24"/>
          <w:szCs w:val="24"/>
        </w:rPr>
        <w:t xml:space="preserve"> </w:t>
      </w:r>
      <w:r w:rsidRPr="00030C21">
        <w:rPr>
          <w:b/>
          <w:bCs/>
          <w:snapToGrid w:val="0"/>
          <w:sz w:val="24"/>
          <w:szCs w:val="24"/>
        </w:rPr>
        <w:t xml:space="preserve">ogłasza konkurs ofert </w:t>
      </w:r>
      <w:r w:rsidRPr="00030C21">
        <w:rPr>
          <w:b/>
          <w:bCs/>
          <w:sz w:val="24"/>
          <w:szCs w:val="24"/>
        </w:rPr>
        <w:t>dla lekarzy na wykonywanie świadczeń</w:t>
      </w:r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zdrowotnych </w:t>
      </w:r>
      <w:r>
        <w:rPr>
          <w:b/>
          <w:bCs/>
          <w:sz w:val="24"/>
          <w:szCs w:val="24"/>
        </w:rPr>
        <w:t xml:space="preserve">na rzecz MCLChPiG </w:t>
      </w:r>
      <w:r w:rsidRPr="00030C21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Otwocku</w:t>
      </w:r>
      <w:r w:rsidRPr="00030C21">
        <w:rPr>
          <w:b/>
          <w:bCs/>
          <w:sz w:val="24"/>
          <w:szCs w:val="24"/>
        </w:rPr>
        <w:t xml:space="preserve"> w zakres</w:t>
      </w:r>
      <w:r w:rsidR="007217A4">
        <w:rPr>
          <w:b/>
          <w:bCs/>
          <w:sz w:val="24"/>
          <w:szCs w:val="24"/>
        </w:rPr>
        <w:t>ach</w:t>
      </w:r>
      <w:r w:rsidRPr="00030C21">
        <w:rPr>
          <w:b/>
          <w:bCs/>
          <w:sz w:val="24"/>
          <w:szCs w:val="24"/>
        </w:rPr>
        <w:t>:</w:t>
      </w:r>
    </w:p>
    <w:p w14:paraId="7455C1C5" w14:textId="197BB46F" w:rsidR="00CB054E" w:rsidRPr="00CB054E" w:rsidRDefault="00CB054E" w:rsidP="007217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Torakochirurgia – świadczenia </w:t>
      </w:r>
      <w:r w:rsidRPr="00030C21">
        <w:rPr>
          <w:sz w:val="24"/>
          <w:szCs w:val="24"/>
        </w:rPr>
        <w:t>zdrowotne udzielane przez lekarza</w:t>
      </w:r>
      <w:r>
        <w:rPr>
          <w:sz w:val="24"/>
          <w:szCs w:val="24"/>
        </w:rPr>
        <w:t xml:space="preserve"> specjalistę wraz z pełnieniem funkcji kierownika oddziału;</w:t>
      </w:r>
    </w:p>
    <w:p w14:paraId="2CA6671B" w14:textId="74623D3E" w:rsidR="00CB054E" w:rsidRPr="00CB054E" w:rsidRDefault="00CB054E" w:rsidP="00CB054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Torakochirurgia – świadczenia </w:t>
      </w:r>
      <w:r w:rsidRPr="00030C21">
        <w:rPr>
          <w:sz w:val="24"/>
          <w:szCs w:val="24"/>
        </w:rPr>
        <w:t>zdrowotne udzielane przez lekarza</w:t>
      </w:r>
      <w:r>
        <w:rPr>
          <w:sz w:val="24"/>
          <w:szCs w:val="24"/>
        </w:rPr>
        <w:t xml:space="preserve"> specjalistę wraz z pełnieniem funkcji zastępcy kierownika oddziału;</w:t>
      </w:r>
    </w:p>
    <w:p w14:paraId="77D45A06" w14:textId="3EA56FA7" w:rsidR="00CB054E" w:rsidRPr="00CB054E" w:rsidRDefault="00CB054E" w:rsidP="00CB054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Torakochirurgia – świadczenia </w:t>
      </w:r>
      <w:r w:rsidRPr="00030C21">
        <w:rPr>
          <w:sz w:val="24"/>
          <w:szCs w:val="24"/>
        </w:rPr>
        <w:t>zdrowotne udzielane przez lekarza</w:t>
      </w:r>
      <w:r>
        <w:rPr>
          <w:sz w:val="24"/>
          <w:szCs w:val="24"/>
        </w:rPr>
        <w:t xml:space="preserve"> specjalistę wraz z pełnieniem funkcji kierownika bloku operacyjnego;</w:t>
      </w:r>
    </w:p>
    <w:p w14:paraId="5FA2DCE1" w14:textId="4A06B1D1" w:rsidR="00390726" w:rsidRDefault="003565D8" w:rsidP="007217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Torakochirurgia</w:t>
      </w:r>
      <w:r w:rsidR="00390726">
        <w:rPr>
          <w:snapToGrid w:val="0"/>
          <w:sz w:val="24"/>
          <w:szCs w:val="24"/>
        </w:rPr>
        <w:t xml:space="preserve"> </w:t>
      </w:r>
      <w:r w:rsidR="00CB054E">
        <w:rPr>
          <w:snapToGrid w:val="0"/>
          <w:sz w:val="24"/>
          <w:szCs w:val="24"/>
        </w:rPr>
        <w:t>-</w:t>
      </w:r>
      <w:r w:rsidR="00390726">
        <w:rPr>
          <w:snapToGrid w:val="0"/>
          <w:sz w:val="24"/>
          <w:szCs w:val="24"/>
        </w:rPr>
        <w:t xml:space="preserve"> </w:t>
      </w:r>
      <w:r w:rsidR="00390726" w:rsidRPr="00030C21">
        <w:rPr>
          <w:sz w:val="24"/>
          <w:szCs w:val="24"/>
        </w:rPr>
        <w:t>świadczenia zdrowotne udzielane przez lekarza</w:t>
      </w:r>
      <w:r w:rsidR="00390726">
        <w:rPr>
          <w:sz w:val="24"/>
          <w:szCs w:val="24"/>
        </w:rPr>
        <w:t xml:space="preserve"> specjalistę;</w:t>
      </w:r>
    </w:p>
    <w:p w14:paraId="1B55D1DA" w14:textId="77777777" w:rsidR="00494BE1" w:rsidRPr="00030C21" w:rsidRDefault="00494BE1" w:rsidP="00837DC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</w:p>
    <w:p w14:paraId="466051E4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30C21">
        <w:rPr>
          <w:b/>
          <w:bCs/>
          <w:sz w:val="24"/>
          <w:szCs w:val="24"/>
        </w:rPr>
        <w:t>§ 1.</w:t>
      </w:r>
    </w:p>
    <w:p w14:paraId="78326C6B" w14:textId="0790800E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 xml:space="preserve">Umowa na udzielanie świadczeń zdrowotnych w </w:t>
      </w:r>
      <w:r>
        <w:rPr>
          <w:sz w:val="24"/>
          <w:szCs w:val="24"/>
        </w:rPr>
        <w:t xml:space="preserve">wyżej wymienionych zakresach </w:t>
      </w:r>
      <w:r w:rsidRPr="00030C21">
        <w:rPr>
          <w:sz w:val="24"/>
          <w:szCs w:val="24"/>
        </w:rPr>
        <w:t xml:space="preserve">zostanie zawarta na okres </w:t>
      </w:r>
      <w:r w:rsidRPr="00030C21">
        <w:rPr>
          <w:b/>
          <w:bCs/>
          <w:sz w:val="24"/>
          <w:szCs w:val="24"/>
        </w:rPr>
        <w:t xml:space="preserve">od dnia </w:t>
      </w:r>
      <w:r>
        <w:rPr>
          <w:b/>
          <w:bCs/>
          <w:sz w:val="24"/>
          <w:szCs w:val="24"/>
        </w:rPr>
        <w:t>01.</w:t>
      </w:r>
      <w:r w:rsidR="00CB054E">
        <w:rPr>
          <w:b/>
          <w:bCs/>
          <w:sz w:val="24"/>
          <w:szCs w:val="24"/>
        </w:rPr>
        <w:t>0</w:t>
      </w:r>
      <w:r w:rsidR="00E57D0F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.20</w:t>
      </w:r>
      <w:r w:rsidR="00A97E3A">
        <w:rPr>
          <w:b/>
          <w:bCs/>
          <w:sz w:val="24"/>
          <w:szCs w:val="24"/>
        </w:rPr>
        <w:t>2</w:t>
      </w:r>
      <w:r w:rsidR="00CB054E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r. </w:t>
      </w:r>
      <w:r w:rsidRPr="00030C21">
        <w:rPr>
          <w:b/>
          <w:bCs/>
          <w:sz w:val="24"/>
          <w:szCs w:val="24"/>
        </w:rPr>
        <w:t>do dnia 31.</w:t>
      </w:r>
      <w:r w:rsidR="00A942AF">
        <w:rPr>
          <w:b/>
          <w:bCs/>
          <w:sz w:val="24"/>
          <w:szCs w:val="24"/>
        </w:rPr>
        <w:t>05</w:t>
      </w:r>
      <w:r w:rsidRPr="00030C21">
        <w:rPr>
          <w:b/>
          <w:bCs/>
          <w:sz w:val="24"/>
          <w:szCs w:val="24"/>
        </w:rPr>
        <w:t>.20</w:t>
      </w:r>
      <w:r w:rsidR="00A942AF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>r</w:t>
      </w:r>
      <w:r w:rsidRPr="00030C21">
        <w:rPr>
          <w:sz w:val="24"/>
          <w:szCs w:val="24"/>
        </w:rPr>
        <w:t>.</w:t>
      </w:r>
    </w:p>
    <w:p w14:paraId="417647D9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1AF16C9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2.</w:t>
      </w:r>
    </w:p>
    <w:p w14:paraId="650A1DBF" w14:textId="75237E05" w:rsidR="00494BE1" w:rsidRPr="00030C21" w:rsidRDefault="00494BE1" w:rsidP="000C74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30C21">
        <w:rPr>
          <w:sz w:val="24"/>
          <w:szCs w:val="24"/>
        </w:rPr>
        <w:t xml:space="preserve">rojekt umowy oraz </w:t>
      </w:r>
      <w:r>
        <w:rPr>
          <w:sz w:val="24"/>
          <w:szCs w:val="24"/>
        </w:rPr>
        <w:t xml:space="preserve">szczegółowe </w:t>
      </w:r>
      <w:r w:rsidRPr="00030C21">
        <w:rPr>
          <w:sz w:val="24"/>
          <w:szCs w:val="24"/>
        </w:rPr>
        <w:t xml:space="preserve">warunki </w:t>
      </w:r>
      <w:r>
        <w:rPr>
          <w:sz w:val="24"/>
          <w:szCs w:val="24"/>
        </w:rPr>
        <w:t xml:space="preserve">konkursu ofert </w:t>
      </w:r>
      <w:r w:rsidRPr="00030C21">
        <w:rPr>
          <w:sz w:val="24"/>
          <w:szCs w:val="24"/>
        </w:rPr>
        <w:t>dostępne są w</w:t>
      </w:r>
      <w:r>
        <w:rPr>
          <w:sz w:val="24"/>
          <w:szCs w:val="24"/>
        </w:rPr>
        <w:t xml:space="preserve"> Biurze Radcy Prawnego</w:t>
      </w:r>
      <w:r w:rsidRPr="00030C21">
        <w:rPr>
          <w:sz w:val="24"/>
          <w:szCs w:val="24"/>
        </w:rPr>
        <w:t xml:space="preserve"> oraz na stronie internetowej</w:t>
      </w:r>
      <w:r w:rsidR="00CB054E">
        <w:rPr>
          <w:sz w:val="24"/>
          <w:szCs w:val="24"/>
        </w:rPr>
        <w:t xml:space="preserve"> MCLChPiG</w:t>
      </w:r>
      <w:r w:rsidRPr="00030C21">
        <w:rPr>
          <w:sz w:val="24"/>
          <w:szCs w:val="24"/>
        </w:rPr>
        <w:t>.</w:t>
      </w:r>
    </w:p>
    <w:p w14:paraId="5024049F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0D2389B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3.</w:t>
      </w:r>
    </w:p>
    <w:p w14:paraId="6BD25AE9" w14:textId="5F869FD0" w:rsidR="00494BE1" w:rsidRDefault="00A942AF" w:rsidP="0014651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494BE1" w:rsidRPr="00030C21">
        <w:rPr>
          <w:sz w:val="24"/>
          <w:szCs w:val="24"/>
        </w:rPr>
        <w:t xml:space="preserve">Oferty należy składać w kopertach zamkniętych i opatrzonych hasłem „Konkurs </w:t>
      </w:r>
      <w:r w:rsidR="00494BE1">
        <w:rPr>
          <w:sz w:val="24"/>
          <w:szCs w:val="24"/>
        </w:rPr>
        <w:t>ofert –</w:t>
      </w:r>
      <w:r w:rsidR="00670BFE">
        <w:rPr>
          <w:sz w:val="24"/>
          <w:szCs w:val="24"/>
        </w:rPr>
        <w:t xml:space="preserve"> </w:t>
      </w:r>
      <w:r w:rsidR="00CB054E">
        <w:rPr>
          <w:sz w:val="24"/>
          <w:szCs w:val="24"/>
        </w:rPr>
        <w:t>Torakochirurgia</w:t>
      </w:r>
      <w:r w:rsidR="00494BE1" w:rsidRPr="00030C21">
        <w:rPr>
          <w:sz w:val="24"/>
          <w:szCs w:val="24"/>
        </w:rPr>
        <w:t xml:space="preserve">”, do dnia </w:t>
      </w:r>
      <w:r w:rsidR="00E57D0F">
        <w:rPr>
          <w:b/>
          <w:bCs/>
          <w:sz w:val="24"/>
          <w:szCs w:val="24"/>
        </w:rPr>
        <w:t>22</w:t>
      </w:r>
      <w:r w:rsidR="00E52C6F" w:rsidRPr="00F41F7C">
        <w:rPr>
          <w:b/>
          <w:bCs/>
          <w:sz w:val="24"/>
          <w:szCs w:val="24"/>
        </w:rPr>
        <w:t>.</w:t>
      </w:r>
      <w:r w:rsidR="00E613A8">
        <w:rPr>
          <w:b/>
          <w:sz w:val="24"/>
          <w:szCs w:val="24"/>
        </w:rPr>
        <w:t>0</w:t>
      </w:r>
      <w:r w:rsidR="00E57D0F">
        <w:rPr>
          <w:b/>
          <w:sz w:val="24"/>
          <w:szCs w:val="24"/>
        </w:rPr>
        <w:t>4</w:t>
      </w:r>
      <w:r w:rsidR="00494BE1" w:rsidRPr="00030C21">
        <w:rPr>
          <w:b/>
          <w:bCs/>
          <w:sz w:val="24"/>
          <w:szCs w:val="24"/>
        </w:rPr>
        <w:t>.</w:t>
      </w:r>
      <w:r w:rsidR="00140819" w:rsidRPr="00030C21">
        <w:rPr>
          <w:b/>
          <w:bCs/>
          <w:sz w:val="24"/>
          <w:szCs w:val="24"/>
        </w:rPr>
        <w:t>20</w:t>
      </w:r>
      <w:r w:rsidR="00A97E3A">
        <w:rPr>
          <w:b/>
          <w:bCs/>
          <w:sz w:val="24"/>
          <w:szCs w:val="24"/>
        </w:rPr>
        <w:t>2</w:t>
      </w:r>
      <w:r w:rsidR="00CB054E">
        <w:rPr>
          <w:b/>
          <w:bCs/>
          <w:sz w:val="24"/>
          <w:szCs w:val="24"/>
        </w:rPr>
        <w:t>4</w:t>
      </w:r>
      <w:r w:rsidR="00140819">
        <w:rPr>
          <w:b/>
          <w:bCs/>
          <w:sz w:val="24"/>
          <w:szCs w:val="24"/>
        </w:rPr>
        <w:t xml:space="preserve"> </w:t>
      </w:r>
      <w:r w:rsidR="00494BE1" w:rsidRPr="00030C21">
        <w:rPr>
          <w:b/>
          <w:bCs/>
          <w:sz w:val="24"/>
          <w:szCs w:val="24"/>
        </w:rPr>
        <w:t xml:space="preserve">r. </w:t>
      </w:r>
      <w:r w:rsidR="00494BE1" w:rsidRPr="00030C21">
        <w:rPr>
          <w:sz w:val="24"/>
          <w:szCs w:val="24"/>
        </w:rPr>
        <w:t xml:space="preserve">godz. </w:t>
      </w:r>
      <w:r w:rsidR="00494BE1" w:rsidRPr="00030C21">
        <w:rPr>
          <w:b/>
          <w:bCs/>
          <w:sz w:val="24"/>
          <w:szCs w:val="24"/>
        </w:rPr>
        <w:t>1</w:t>
      </w:r>
      <w:r w:rsidR="00A97E3A">
        <w:rPr>
          <w:b/>
          <w:bCs/>
          <w:sz w:val="24"/>
          <w:szCs w:val="24"/>
        </w:rPr>
        <w:t>1</w:t>
      </w:r>
      <w:r w:rsidR="00494BE1" w:rsidRPr="00030C21">
        <w:rPr>
          <w:b/>
          <w:bCs/>
          <w:sz w:val="24"/>
          <w:szCs w:val="24"/>
        </w:rPr>
        <w:t xml:space="preserve">:00 </w:t>
      </w:r>
      <w:r w:rsidR="00494BE1" w:rsidRPr="00030C21">
        <w:rPr>
          <w:sz w:val="24"/>
          <w:szCs w:val="24"/>
        </w:rPr>
        <w:t xml:space="preserve">w Sekretariacie </w:t>
      </w:r>
      <w:r w:rsidR="00494BE1">
        <w:rPr>
          <w:sz w:val="24"/>
          <w:szCs w:val="24"/>
        </w:rPr>
        <w:t>Mazowieckiego Centrum Leczenia Chorób Płuc i Gruźlicy, ul. Narutowicza 80, 05-400 Otwock</w:t>
      </w:r>
      <w:r w:rsidR="00494BE1" w:rsidRPr="00030C21">
        <w:rPr>
          <w:sz w:val="24"/>
          <w:szCs w:val="24"/>
        </w:rPr>
        <w:t>.</w:t>
      </w:r>
      <w:r w:rsidR="00494BE1">
        <w:rPr>
          <w:sz w:val="24"/>
          <w:szCs w:val="24"/>
        </w:rPr>
        <w:t xml:space="preserve"> </w:t>
      </w:r>
      <w:r w:rsidR="00494BE1" w:rsidRPr="00030C21">
        <w:rPr>
          <w:sz w:val="24"/>
          <w:szCs w:val="24"/>
        </w:rPr>
        <w:t>Otwarcie ofert nastąpi w dniu</w:t>
      </w:r>
      <w:r w:rsidR="00E52C6F">
        <w:rPr>
          <w:sz w:val="24"/>
          <w:szCs w:val="24"/>
        </w:rPr>
        <w:t xml:space="preserve"> </w:t>
      </w:r>
      <w:r w:rsidR="00E57D0F">
        <w:rPr>
          <w:b/>
          <w:bCs/>
          <w:sz w:val="24"/>
          <w:szCs w:val="24"/>
        </w:rPr>
        <w:t>22</w:t>
      </w:r>
      <w:r w:rsidR="00E52C6F" w:rsidRPr="00A97E3A">
        <w:rPr>
          <w:b/>
          <w:bCs/>
          <w:sz w:val="24"/>
          <w:szCs w:val="24"/>
        </w:rPr>
        <w:t>.</w:t>
      </w:r>
      <w:r w:rsidR="005C6E88">
        <w:rPr>
          <w:b/>
          <w:sz w:val="24"/>
          <w:szCs w:val="24"/>
        </w:rPr>
        <w:t>0</w:t>
      </w:r>
      <w:r w:rsidR="00E57D0F">
        <w:rPr>
          <w:b/>
          <w:sz w:val="24"/>
          <w:szCs w:val="24"/>
        </w:rPr>
        <w:t>4</w:t>
      </w:r>
      <w:r w:rsidR="00494BE1" w:rsidRPr="00030C21">
        <w:rPr>
          <w:b/>
          <w:bCs/>
          <w:sz w:val="24"/>
          <w:szCs w:val="24"/>
        </w:rPr>
        <w:t>.20</w:t>
      </w:r>
      <w:r w:rsidR="00A97E3A">
        <w:rPr>
          <w:b/>
          <w:bCs/>
          <w:sz w:val="24"/>
          <w:szCs w:val="24"/>
        </w:rPr>
        <w:t>2</w:t>
      </w:r>
      <w:r w:rsidR="00CB054E">
        <w:rPr>
          <w:b/>
          <w:bCs/>
          <w:sz w:val="24"/>
          <w:szCs w:val="24"/>
        </w:rPr>
        <w:t>4</w:t>
      </w:r>
      <w:r w:rsidR="006A1EEA">
        <w:rPr>
          <w:b/>
          <w:bCs/>
          <w:sz w:val="24"/>
          <w:szCs w:val="24"/>
        </w:rPr>
        <w:t xml:space="preserve"> </w:t>
      </w:r>
      <w:r w:rsidR="00494BE1" w:rsidRPr="00030C21">
        <w:rPr>
          <w:b/>
          <w:bCs/>
          <w:sz w:val="24"/>
          <w:szCs w:val="24"/>
        </w:rPr>
        <w:t xml:space="preserve">r. </w:t>
      </w:r>
      <w:r w:rsidR="00494BE1" w:rsidRPr="00030C21">
        <w:rPr>
          <w:sz w:val="24"/>
          <w:szCs w:val="24"/>
        </w:rPr>
        <w:t xml:space="preserve">o godz. </w:t>
      </w:r>
      <w:r w:rsidR="00494BE1" w:rsidRPr="00030C21">
        <w:rPr>
          <w:b/>
          <w:bCs/>
          <w:sz w:val="24"/>
          <w:szCs w:val="24"/>
        </w:rPr>
        <w:t>1</w:t>
      </w:r>
      <w:r w:rsidR="00A97E3A">
        <w:rPr>
          <w:b/>
          <w:bCs/>
          <w:sz w:val="24"/>
          <w:szCs w:val="24"/>
        </w:rPr>
        <w:t>3</w:t>
      </w:r>
      <w:r w:rsidR="00494BE1" w:rsidRPr="00030C21">
        <w:rPr>
          <w:b/>
          <w:bCs/>
          <w:sz w:val="24"/>
          <w:szCs w:val="24"/>
        </w:rPr>
        <w:t>:00.</w:t>
      </w:r>
    </w:p>
    <w:p w14:paraId="1F6793CA" w14:textId="648CFAAC" w:rsidR="00A942AF" w:rsidRPr="00A942AF" w:rsidRDefault="00A942AF" w:rsidP="0014651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A942AF">
        <w:rPr>
          <w:sz w:val="24"/>
          <w:szCs w:val="24"/>
        </w:rPr>
        <w:t>2. Oferent może złożyć tylko jedną ofertę</w:t>
      </w:r>
      <w:r>
        <w:rPr>
          <w:sz w:val="24"/>
          <w:szCs w:val="24"/>
        </w:rPr>
        <w:t xml:space="preserve"> w każdym z zakresów</w:t>
      </w:r>
      <w:r w:rsidRPr="00A942A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7FF69D38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32FA61DC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4.</w:t>
      </w:r>
    </w:p>
    <w:p w14:paraId="4A88F9C8" w14:textId="35B75F46" w:rsidR="00494BE1" w:rsidRPr="00030C21" w:rsidRDefault="00494BE1" w:rsidP="00565C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>1. Rozstrzygnięcie konkursu ofert nastąpi</w:t>
      </w:r>
      <w:r>
        <w:rPr>
          <w:sz w:val="24"/>
          <w:szCs w:val="24"/>
        </w:rPr>
        <w:t xml:space="preserve"> w dniu otwarcia ofert o godzin</w:t>
      </w:r>
      <w:r w:rsidR="005C6E88">
        <w:rPr>
          <w:sz w:val="24"/>
          <w:szCs w:val="24"/>
        </w:rPr>
        <w:t xml:space="preserve">ie </w:t>
      </w:r>
      <w:r>
        <w:rPr>
          <w:sz w:val="24"/>
          <w:szCs w:val="24"/>
        </w:rPr>
        <w:t>1</w:t>
      </w:r>
      <w:r w:rsidR="00A97E3A">
        <w:rPr>
          <w:sz w:val="24"/>
          <w:szCs w:val="24"/>
        </w:rPr>
        <w:t>5</w:t>
      </w:r>
      <w:r>
        <w:rPr>
          <w:sz w:val="24"/>
          <w:szCs w:val="24"/>
        </w:rPr>
        <w:t>:00</w:t>
      </w:r>
      <w:r w:rsidRPr="00030C21">
        <w:rPr>
          <w:sz w:val="24"/>
          <w:szCs w:val="24"/>
        </w:rPr>
        <w:t>, a wynik zostanie ogłoszony na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 xml:space="preserve">tablicy informacyjnej oraz na stronie internetowej </w:t>
      </w:r>
      <w:r>
        <w:rPr>
          <w:sz w:val="24"/>
          <w:szCs w:val="24"/>
        </w:rPr>
        <w:t>MCLChPiG.</w:t>
      </w:r>
    </w:p>
    <w:p w14:paraId="03E344BA" w14:textId="77777777" w:rsidR="00494BE1" w:rsidRPr="00030C21" w:rsidRDefault="00494BE1" w:rsidP="00C846F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0D6A">
        <w:rPr>
          <w:sz w:val="24"/>
          <w:szCs w:val="24"/>
        </w:rPr>
        <w:t xml:space="preserve">2. Konkurs przeprowadzony będzie w drodze wyboru najkorzystniejszej oferty dla ogłaszającego według oceny Komisji Konkursowej. Ocenie podlegać będzie zgłoszone przez oferenta </w:t>
      </w:r>
      <w:r w:rsidR="00E52C6F">
        <w:rPr>
          <w:sz w:val="24"/>
          <w:szCs w:val="24"/>
        </w:rPr>
        <w:t xml:space="preserve">m.in. </w:t>
      </w:r>
      <w:r w:rsidRPr="002A0D6A">
        <w:rPr>
          <w:sz w:val="24"/>
          <w:szCs w:val="24"/>
        </w:rPr>
        <w:t>doświadczenie, kwali</w:t>
      </w:r>
      <w:r w:rsidR="00CC3F03" w:rsidRPr="002A0D6A">
        <w:rPr>
          <w:sz w:val="24"/>
          <w:szCs w:val="24"/>
        </w:rPr>
        <w:t xml:space="preserve">fikacje, </w:t>
      </w:r>
      <w:r w:rsidRPr="002A0D6A">
        <w:rPr>
          <w:sz w:val="24"/>
          <w:szCs w:val="24"/>
        </w:rPr>
        <w:t>wysokość zaproponowanego wynagrodzenia z tytułu realizacji umowy</w:t>
      </w:r>
      <w:r w:rsidR="00CC3F03" w:rsidRPr="002A0D6A">
        <w:rPr>
          <w:sz w:val="24"/>
          <w:szCs w:val="24"/>
        </w:rPr>
        <w:t xml:space="preserve"> oraz deklarowany wymiar pracy (ilość godzin/miesiąc)</w:t>
      </w:r>
      <w:r w:rsidRPr="002A0D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0D04998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0C21">
        <w:rPr>
          <w:sz w:val="24"/>
          <w:szCs w:val="24"/>
        </w:rPr>
        <w:t>3. Oferent jest związany ofertą przez okres 30 dni od upływu terminu składania ofert.</w:t>
      </w:r>
    </w:p>
    <w:p w14:paraId="11A424A3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0C21">
        <w:rPr>
          <w:sz w:val="24"/>
          <w:szCs w:val="24"/>
        </w:rPr>
        <w:t>4. Zastrzega się prawo do odwołania konkursu oraz do przesunięcia terminu składania ofert.</w:t>
      </w:r>
    </w:p>
    <w:p w14:paraId="611E4194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>5. Oferent ma prawo do składania środków odwoławczych dotyczących konkursu ofert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 xml:space="preserve">zgodnie </w:t>
      </w:r>
      <w:r>
        <w:rPr>
          <w:sz w:val="24"/>
          <w:szCs w:val="24"/>
        </w:rPr>
        <w:t xml:space="preserve">z przepisami </w:t>
      </w:r>
      <w:r w:rsidRPr="00030C21">
        <w:rPr>
          <w:sz w:val="24"/>
          <w:szCs w:val="24"/>
        </w:rPr>
        <w:t>ustawy z dnia 27 sierpnia 2004 r. o świadczeniach opieki zdrowotnej finansowanych ze środków publicznych.</w:t>
      </w:r>
    </w:p>
    <w:p w14:paraId="60C6A5BA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3FD0BE0A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46176DEF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BE13DAC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B07ACC6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71662680" w14:textId="32D5B04E" w:rsidR="00494BE1" w:rsidRPr="003014B5" w:rsidRDefault="00BD51A4" w:rsidP="001B4D79">
      <w:p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</w:t>
      </w:r>
      <w:r w:rsidR="00494BE1" w:rsidRPr="003014B5">
        <w:rPr>
          <w:b/>
          <w:bCs/>
          <w:sz w:val="28"/>
          <w:szCs w:val="28"/>
          <w:u w:val="single"/>
        </w:rPr>
        <w:t>zczegółowe warunki konkursu ofert</w:t>
      </w:r>
    </w:p>
    <w:p w14:paraId="76DFF282" w14:textId="77777777" w:rsidR="00494BE1" w:rsidRPr="0072307F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86768BB" w14:textId="77777777" w:rsidR="00494BE1" w:rsidRPr="0072307F" w:rsidRDefault="00494BE1" w:rsidP="001B4D79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14:paraId="02297905" w14:textId="127F48C6" w:rsidR="00494BE1" w:rsidRPr="0072307F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Konkurs kierowany jest do </w:t>
      </w:r>
      <w:r>
        <w:rPr>
          <w:sz w:val="24"/>
          <w:szCs w:val="24"/>
        </w:rPr>
        <w:t xml:space="preserve">lekarzy </w:t>
      </w:r>
      <w:r w:rsidRPr="0072307F">
        <w:rPr>
          <w:sz w:val="24"/>
          <w:szCs w:val="24"/>
        </w:rPr>
        <w:t>specjalistów</w:t>
      </w:r>
      <w:r w:rsidR="001E6161">
        <w:rPr>
          <w:sz w:val="24"/>
          <w:szCs w:val="24"/>
        </w:rPr>
        <w:t>,</w:t>
      </w:r>
      <w:r w:rsidRPr="007230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bądź specjalizujących się w danej dziedzinie </w:t>
      </w:r>
      <w:r w:rsidRPr="0072307F">
        <w:rPr>
          <w:sz w:val="24"/>
          <w:szCs w:val="24"/>
        </w:rPr>
        <w:t xml:space="preserve">w zakresie </w:t>
      </w:r>
      <w:r w:rsidR="00CB054E">
        <w:rPr>
          <w:sz w:val="24"/>
          <w:szCs w:val="24"/>
        </w:rPr>
        <w:t>torakochirurgii</w:t>
      </w:r>
      <w:r w:rsidR="00BD51A4">
        <w:rPr>
          <w:sz w:val="24"/>
          <w:szCs w:val="24"/>
        </w:rPr>
        <w:t xml:space="preserve"> </w:t>
      </w:r>
      <w:r w:rsidRPr="0072307F">
        <w:rPr>
          <w:sz w:val="24"/>
          <w:szCs w:val="24"/>
        </w:rPr>
        <w:t>prowadzących indywidualną praktykę lekarską w ramach działalności gospodarczej.</w:t>
      </w:r>
    </w:p>
    <w:p w14:paraId="0C14794E" w14:textId="77777777" w:rsidR="00494BE1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087E5991" w14:textId="77777777" w:rsidR="00494BE1" w:rsidRPr="0072307F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Oferta musi być sporządzona na piśmie i winna zawierać:</w:t>
      </w:r>
    </w:p>
    <w:p w14:paraId="723ECAEF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imię i nazwisko, adres oraz numer wpisu do właściwego rejestru i oznaczenie organu dokonującego wpisu określającego aktualne uprawnienia do wykonywania zawodu oraz określenie przedmiotu oferty zgodnie z treścią ogłoszenia,</w:t>
      </w:r>
    </w:p>
    <w:p w14:paraId="6DFC1767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wypis z ewidencji działalności gospodarczej oraz zaświadczenie o numerze statystycznym REGON ,</w:t>
      </w:r>
    </w:p>
    <w:p w14:paraId="7B1AC8F8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dokumenty potwierdzające kwalifikacje zawodowe i doświadczenie oferenta (kserokopie: dyplomu lekarza, dyplomu uzyskania specjalizacji</w:t>
      </w:r>
      <w:r>
        <w:rPr>
          <w:sz w:val="24"/>
          <w:szCs w:val="24"/>
        </w:rPr>
        <w:t xml:space="preserve"> lub karty rozpoczęcia specjalizacji</w:t>
      </w:r>
      <w:r w:rsidRPr="0072307F">
        <w:rPr>
          <w:sz w:val="24"/>
          <w:szCs w:val="24"/>
        </w:rPr>
        <w:t>, prawa wykonywania zawodu oraz inne dokumenty potwierdzające staż pracy i nabycie kwalifikacji uprawniających do pracy w wybranym zakresie),</w:t>
      </w:r>
    </w:p>
    <w:p w14:paraId="4D9CCA5A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oświadczenia:</w:t>
      </w:r>
    </w:p>
    <w:p w14:paraId="130BCD11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zapoznaniu się i akceptacji treści pisemnego ogłoszenia o konkursie, projektu umowy,  warunków dotyczący</w:t>
      </w:r>
      <w:r>
        <w:rPr>
          <w:sz w:val="24"/>
          <w:szCs w:val="24"/>
        </w:rPr>
        <w:t>ch</w:t>
      </w:r>
      <w:r w:rsidRPr="0072307F">
        <w:rPr>
          <w:sz w:val="24"/>
          <w:szCs w:val="24"/>
        </w:rPr>
        <w:t xml:space="preserve"> oferty i oferenta oraz regulaminu konkursu,</w:t>
      </w:r>
    </w:p>
    <w:p w14:paraId="46C6CE02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związaniu ofertą przez okres 30 dni od upływu terminu składania ofert,</w:t>
      </w:r>
    </w:p>
    <w:p w14:paraId="53D9EB7B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oświadczenie o niekaralności</w:t>
      </w:r>
      <w:r>
        <w:rPr>
          <w:sz w:val="24"/>
          <w:szCs w:val="24"/>
        </w:rPr>
        <w:t>,</w:t>
      </w:r>
      <w:r w:rsidRPr="0072307F">
        <w:rPr>
          <w:sz w:val="24"/>
          <w:szCs w:val="24"/>
        </w:rPr>
        <w:t xml:space="preserve"> w tym za przewinienia zawodowe,</w:t>
      </w:r>
    </w:p>
    <w:p w14:paraId="6A2BB5D5" w14:textId="77777777" w:rsidR="00494BE1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zaświadczenie lekarskie o braku przeciwwskazań do pracy na stanowisku lekarza w wybranym zakresie,</w:t>
      </w:r>
    </w:p>
    <w:p w14:paraId="29EB98A7" w14:textId="77777777" w:rsidR="00BE57F9" w:rsidRPr="0072307F" w:rsidRDefault="00BE57F9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kopię polisy OC,</w:t>
      </w:r>
    </w:p>
    <w:p w14:paraId="4E4C0433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propozycję wysokości wynagrodzenia. </w:t>
      </w:r>
    </w:p>
    <w:p w14:paraId="554A07F2" w14:textId="77777777" w:rsidR="00494BE1" w:rsidRDefault="00494BE1" w:rsidP="0072307F"/>
    <w:p w14:paraId="141FAC94" w14:textId="77777777" w:rsidR="00494BE1" w:rsidRDefault="00494BE1" w:rsidP="0072307F"/>
    <w:p w14:paraId="1E2C5F31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74CA1D6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1E949B6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Załączniki:</w:t>
      </w:r>
    </w:p>
    <w:p w14:paraId="2DBDA316" w14:textId="77777777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oferenta</w:t>
      </w:r>
    </w:p>
    <w:p w14:paraId="5F263FE8" w14:textId="77777777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 umowy</w:t>
      </w:r>
      <w:r w:rsidR="00F045E0">
        <w:rPr>
          <w:b/>
          <w:bCs/>
          <w:sz w:val="24"/>
          <w:szCs w:val="24"/>
        </w:rPr>
        <w:t xml:space="preserve"> </w:t>
      </w:r>
      <w:r w:rsidR="009406A1">
        <w:rPr>
          <w:b/>
          <w:bCs/>
          <w:sz w:val="24"/>
          <w:szCs w:val="24"/>
        </w:rPr>
        <w:t xml:space="preserve"> dla lekarza specjalisty</w:t>
      </w:r>
    </w:p>
    <w:p w14:paraId="596E9AF8" w14:textId="77777777" w:rsidR="00494BE1" w:rsidRPr="00BD51A4" w:rsidRDefault="00494BE1" w:rsidP="00BD51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D51A4">
        <w:rPr>
          <w:b/>
          <w:bCs/>
          <w:sz w:val="24"/>
          <w:szCs w:val="24"/>
        </w:rPr>
        <w:t>Druk oferty i oświadczeń</w:t>
      </w:r>
    </w:p>
    <w:p w14:paraId="033C0752" w14:textId="77777777" w:rsidR="00494BE1" w:rsidRPr="00563EB3" w:rsidRDefault="00494BE1" w:rsidP="00EF14BF">
      <w:pPr>
        <w:pStyle w:val="Akapitzlist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0F1857E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C9B0F2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3A18751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6D0E5B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709C5F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CFD8EA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657177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62B952E" w14:textId="77777777" w:rsidR="00BD51A4" w:rsidRDefault="00BD51A4" w:rsidP="006D64D9">
      <w:pPr>
        <w:jc w:val="right"/>
        <w:rPr>
          <w:b/>
          <w:bCs/>
          <w:sz w:val="24"/>
          <w:szCs w:val="24"/>
        </w:rPr>
      </w:pPr>
    </w:p>
    <w:p w14:paraId="3106EFF6" w14:textId="77777777" w:rsidR="00BD51A4" w:rsidRDefault="00BD51A4" w:rsidP="006D64D9">
      <w:pPr>
        <w:jc w:val="right"/>
        <w:rPr>
          <w:b/>
          <w:bCs/>
          <w:sz w:val="24"/>
          <w:szCs w:val="24"/>
        </w:rPr>
      </w:pPr>
    </w:p>
    <w:p w14:paraId="72307992" w14:textId="77777777" w:rsidR="00494BE1" w:rsidRDefault="00494BE1" w:rsidP="006D64D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1 do SWKO</w:t>
      </w:r>
    </w:p>
    <w:p w14:paraId="48B4C1A3" w14:textId="77777777" w:rsidR="00494BE1" w:rsidRPr="006D64D9" w:rsidRDefault="00494BE1" w:rsidP="006D64D9">
      <w:pPr>
        <w:jc w:val="center"/>
        <w:rPr>
          <w:b/>
          <w:bCs/>
          <w:sz w:val="24"/>
          <w:szCs w:val="24"/>
        </w:rPr>
      </w:pPr>
      <w:r w:rsidRPr="006D64D9">
        <w:rPr>
          <w:b/>
          <w:bCs/>
          <w:sz w:val="24"/>
          <w:szCs w:val="24"/>
        </w:rPr>
        <w:t>Oświadczenie</w:t>
      </w:r>
      <w:r w:rsidRPr="006D64D9">
        <w:rPr>
          <w:sz w:val="24"/>
          <w:szCs w:val="24"/>
        </w:rPr>
        <w:t xml:space="preserve"> </w:t>
      </w:r>
      <w:r w:rsidRPr="006D64D9">
        <w:rPr>
          <w:b/>
          <w:bCs/>
          <w:sz w:val="24"/>
          <w:szCs w:val="24"/>
        </w:rPr>
        <w:t xml:space="preserve">oferenta </w:t>
      </w:r>
    </w:p>
    <w:p w14:paraId="59755DC2" w14:textId="77777777" w:rsidR="00494BE1" w:rsidRPr="006D64D9" w:rsidRDefault="00494BE1" w:rsidP="006D64D9">
      <w:pPr>
        <w:rPr>
          <w:sz w:val="24"/>
          <w:szCs w:val="24"/>
        </w:rPr>
      </w:pPr>
    </w:p>
    <w:p w14:paraId="069AC9A0" w14:textId="77777777" w:rsidR="00494BE1" w:rsidRPr="006D64D9" w:rsidRDefault="00494BE1" w:rsidP="006D64D9">
      <w:pPr>
        <w:rPr>
          <w:sz w:val="24"/>
          <w:szCs w:val="24"/>
        </w:rPr>
      </w:pPr>
    </w:p>
    <w:p w14:paraId="7B35B30C" w14:textId="77777777" w:rsidR="00494BE1" w:rsidRPr="006D64D9" w:rsidRDefault="00494BE1" w:rsidP="006D64D9">
      <w:pPr>
        <w:spacing w:line="360" w:lineRule="auto"/>
        <w:rPr>
          <w:sz w:val="24"/>
          <w:szCs w:val="24"/>
        </w:rPr>
      </w:pPr>
      <w:r w:rsidRPr="006D64D9">
        <w:rPr>
          <w:sz w:val="24"/>
          <w:szCs w:val="24"/>
        </w:rPr>
        <w:t>Niniejszym oświadczam, że:</w:t>
      </w:r>
    </w:p>
    <w:p w14:paraId="5622CED7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a) zapoznałem/łam się i akceptuję treści pisemnego ogłoszenia o konkursie, projekt umowy,  warunki dotyczące oferty i oferenta,</w:t>
      </w:r>
    </w:p>
    <w:p w14:paraId="1065F523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b) będę  związany/a ofertą przez okres 30 dni od upływu terminu składania ofert,</w:t>
      </w:r>
    </w:p>
    <w:p w14:paraId="3279E9D3" w14:textId="77777777" w:rsidR="00494BE1" w:rsidRPr="006D64D9" w:rsidRDefault="00494BE1" w:rsidP="006D64D9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oświadczam, że nie byłem/byłam karany/a, w tym za przewinienia zawodowe,</w:t>
      </w:r>
    </w:p>
    <w:p w14:paraId="0A0C20A4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0E4CF704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39AD1A36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40D36794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09396A11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7AA6C4B8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….....................................</w:t>
      </w:r>
    </w:p>
    <w:p w14:paraId="6AD5D009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pieczęć i podpis oferenta</w:t>
      </w:r>
    </w:p>
    <w:p w14:paraId="279AD997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A9A341E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8CE60EE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0695204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37C4F3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2F73929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158A760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119BA4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30D3787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D17F847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B9CAB83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46C93D5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4704B04" w14:textId="77777777" w:rsidR="00C303F1" w:rsidRDefault="00C303F1" w:rsidP="00554C63">
      <w:pPr>
        <w:jc w:val="right"/>
        <w:rPr>
          <w:b/>
          <w:bCs/>
          <w:sz w:val="24"/>
          <w:szCs w:val="24"/>
        </w:rPr>
      </w:pPr>
    </w:p>
    <w:p w14:paraId="52FA9CDD" w14:textId="77777777" w:rsidR="00C303F1" w:rsidRDefault="00C303F1" w:rsidP="00554C63">
      <w:pPr>
        <w:jc w:val="right"/>
        <w:rPr>
          <w:b/>
          <w:bCs/>
          <w:sz w:val="24"/>
          <w:szCs w:val="24"/>
        </w:rPr>
      </w:pPr>
    </w:p>
    <w:p w14:paraId="61F0B389" w14:textId="72DF193C" w:rsidR="00CB054E" w:rsidRPr="00EB2A1F" w:rsidRDefault="00CB054E" w:rsidP="00CB054E">
      <w:pPr>
        <w:spacing w:before="12" w:after="0" w:line="24" w:lineRule="atLeast"/>
        <w:ind w:left="2832" w:right="-108" w:hanging="2832"/>
        <w:rPr>
          <w:rFonts w:eastAsia="Times New Roman" w:cstheme="minorHAnsi"/>
          <w:color w:val="000000"/>
          <w:lang w:eastAsia="pl-PL"/>
        </w:rPr>
      </w:pPr>
      <w:bookmarkStart w:id="0" w:name="_Hlk147609126"/>
      <w:r w:rsidRPr="00EB2A1F">
        <w:rPr>
          <w:rFonts w:eastAsia="Times New Roman" w:cstheme="minorHAnsi"/>
          <w:color w:val="000000"/>
          <w:lang w:eastAsia="pl-PL"/>
        </w:rPr>
        <w:lastRenderedPageBreak/>
        <w:t xml:space="preserve">                                                                                                                                             </w:t>
      </w:r>
    </w:p>
    <w:p w14:paraId="6A2473B2" w14:textId="77777777" w:rsidR="00CB054E" w:rsidRPr="00EB2A1F" w:rsidRDefault="00CB054E" w:rsidP="00CB054E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bookmarkEnd w:id="0"/>
    <w:p w14:paraId="13776735" w14:textId="77777777" w:rsidR="00CB054E" w:rsidRPr="00EB2A1F" w:rsidRDefault="00CB054E" w:rsidP="00CB054E">
      <w:pPr>
        <w:spacing w:before="12" w:after="0" w:line="24" w:lineRule="atLeast"/>
        <w:ind w:right="10"/>
        <w:rPr>
          <w:rFonts w:eastAsia="Times New Roman" w:cstheme="minorHAnsi"/>
          <w:lang w:eastAsia="pl-PL"/>
        </w:rPr>
      </w:pPr>
    </w:p>
    <w:p w14:paraId="2D1C161E" w14:textId="77777777" w:rsidR="00494BE1" w:rsidRPr="004C4965" w:rsidRDefault="00494BE1" w:rsidP="00554C63">
      <w:pPr>
        <w:spacing w:after="0" w:line="240" w:lineRule="auto"/>
        <w:jc w:val="both"/>
        <w:rPr>
          <w:sz w:val="24"/>
          <w:szCs w:val="24"/>
        </w:rPr>
      </w:pPr>
    </w:p>
    <w:p w14:paraId="2989437C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1EEA392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B05E25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BCA112D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201F42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000E32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D17E8B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948D89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AAA7779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8B6032C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9A47AE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60B3062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64BD1E0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5BF7A01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DB86D7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74CB77E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F6CC611" w14:textId="77777777" w:rsidR="00904B04" w:rsidRDefault="00904B04" w:rsidP="003953DF">
      <w:pPr>
        <w:jc w:val="right"/>
        <w:rPr>
          <w:b/>
          <w:bCs/>
        </w:rPr>
      </w:pPr>
    </w:p>
    <w:p w14:paraId="0B9E834E" w14:textId="77777777" w:rsidR="00904B04" w:rsidRDefault="00904B04" w:rsidP="003953DF">
      <w:pPr>
        <w:jc w:val="right"/>
        <w:rPr>
          <w:b/>
          <w:bCs/>
        </w:rPr>
      </w:pPr>
    </w:p>
    <w:p w14:paraId="7370200B" w14:textId="77777777" w:rsidR="00904B04" w:rsidRDefault="00904B04" w:rsidP="003953DF">
      <w:pPr>
        <w:jc w:val="right"/>
        <w:rPr>
          <w:b/>
          <w:bCs/>
        </w:rPr>
      </w:pPr>
    </w:p>
    <w:p w14:paraId="666EE760" w14:textId="77777777" w:rsidR="00904B04" w:rsidRDefault="00904B04" w:rsidP="003953DF">
      <w:pPr>
        <w:jc w:val="right"/>
        <w:rPr>
          <w:b/>
          <w:bCs/>
        </w:rPr>
      </w:pPr>
    </w:p>
    <w:p w14:paraId="29E0579F" w14:textId="77777777" w:rsidR="00904B04" w:rsidRDefault="00904B04" w:rsidP="003953DF">
      <w:pPr>
        <w:jc w:val="right"/>
        <w:rPr>
          <w:b/>
          <w:bCs/>
        </w:rPr>
      </w:pPr>
    </w:p>
    <w:p w14:paraId="52A0F7D5" w14:textId="77777777" w:rsidR="00904B04" w:rsidRDefault="00904B04" w:rsidP="003953DF">
      <w:pPr>
        <w:jc w:val="right"/>
        <w:rPr>
          <w:b/>
          <w:bCs/>
        </w:rPr>
      </w:pPr>
    </w:p>
    <w:p w14:paraId="220E3697" w14:textId="77777777" w:rsidR="00904B04" w:rsidRDefault="00904B04" w:rsidP="003953DF">
      <w:pPr>
        <w:jc w:val="right"/>
        <w:rPr>
          <w:b/>
          <w:bCs/>
        </w:rPr>
      </w:pPr>
    </w:p>
    <w:p w14:paraId="3F839DF7" w14:textId="77777777" w:rsidR="00904B04" w:rsidRDefault="00904B04" w:rsidP="003953DF">
      <w:pPr>
        <w:jc w:val="right"/>
        <w:rPr>
          <w:b/>
          <w:bCs/>
        </w:rPr>
      </w:pPr>
    </w:p>
    <w:p w14:paraId="112D4B1E" w14:textId="77777777" w:rsidR="00904B04" w:rsidRDefault="00904B04" w:rsidP="003953DF">
      <w:pPr>
        <w:jc w:val="right"/>
        <w:rPr>
          <w:b/>
          <w:bCs/>
        </w:rPr>
      </w:pPr>
    </w:p>
    <w:p w14:paraId="5FFD1E50" w14:textId="77777777" w:rsidR="00904B04" w:rsidRDefault="00904B04" w:rsidP="003953DF">
      <w:pPr>
        <w:jc w:val="right"/>
        <w:rPr>
          <w:b/>
          <w:bCs/>
        </w:rPr>
      </w:pPr>
    </w:p>
    <w:p w14:paraId="4399478B" w14:textId="77777777" w:rsidR="00904B04" w:rsidRDefault="00904B04" w:rsidP="003953DF">
      <w:pPr>
        <w:jc w:val="right"/>
        <w:rPr>
          <w:b/>
          <w:bCs/>
        </w:rPr>
      </w:pPr>
    </w:p>
    <w:p w14:paraId="2DDEF38B" w14:textId="77777777" w:rsidR="00904B04" w:rsidRDefault="00904B04" w:rsidP="003953DF">
      <w:pPr>
        <w:jc w:val="right"/>
        <w:rPr>
          <w:b/>
          <w:bCs/>
        </w:rPr>
      </w:pPr>
    </w:p>
    <w:p w14:paraId="5D30FD5B" w14:textId="77777777" w:rsidR="00904B04" w:rsidRDefault="00904B04" w:rsidP="003953DF">
      <w:pPr>
        <w:jc w:val="right"/>
        <w:rPr>
          <w:b/>
          <w:bCs/>
        </w:rPr>
      </w:pPr>
    </w:p>
    <w:p w14:paraId="7FC8A86F" w14:textId="77777777" w:rsidR="00904B04" w:rsidRDefault="00904B04" w:rsidP="003953DF">
      <w:pPr>
        <w:jc w:val="right"/>
        <w:rPr>
          <w:b/>
          <w:bCs/>
        </w:rPr>
      </w:pPr>
    </w:p>
    <w:p w14:paraId="2965874F" w14:textId="77777777" w:rsidR="00904B04" w:rsidRDefault="00904B04" w:rsidP="003953DF">
      <w:pPr>
        <w:jc w:val="right"/>
        <w:rPr>
          <w:b/>
          <w:bCs/>
        </w:rPr>
      </w:pPr>
    </w:p>
    <w:p w14:paraId="499EA5B2" w14:textId="77777777" w:rsidR="00904B04" w:rsidRDefault="00904B04" w:rsidP="003953DF">
      <w:pPr>
        <w:jc w:val="right"/>
        <w:rPr>
          <w:b/>
          <w:bCs/>
        </w:rPr>
      </w:pPr>
    </w:p>
    <w:p w14:paraId="75280BE7" w14:textId="3704AE47" w:rsidR="00494BE1" w:rsidRDefault="00494BE1" w:rsidP="003953DF">
      <w:pPr>
        <w:jc w:val="right"/>
        <w:rPr>
          <w:b/>
          <w:bCs/>
        </w:rPr>
      </w:pPr>
      <w:r>
        <w:rPr>
          <w:b/>
          <w:bCs/>
        </w:rPr>
        <w:lastRenderedPageBreak/>
        <w:t>Załącznik nr 3 do SWKO</w:t>
      </w:r>
    </w:p>
    <w:p w14:paraId="1C5D806D" w14:textId="77777777" w:rsidR="00494BE1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O F E R T A</w:t>
      </w:r>
    </w:p>
    <w:p w14:paraId="4A149177" w14:textId="77777777" w:rsidR="00494BE1" w:rsidRPr="003953DF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21D6118" w14:textId="7A11C0F3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na udzielanie świadczeń zdrowotnych w zakresie:</w:t>
      </w:r>
      <w:r>
        <w:rPr>
          <w:sz w:val="24"/>
          <w:szCs w:val="24"/>
        </w:rPr>
        <w:t>……</w:t>
      </w:r>
      <w:r w:rsidR="00F43B10">
        <w:rPr>
          <w:sz w:val="24"/>
          <w:szCs w:val="24"/>
        </w:rPr>
        <w:t>…………………………..</w:t>
      </w:r>
      <w:r w:rsidRPr="003953DF">
        <w:rPr>
          <w:sz w:val="24"/>
          <w:szCs w:val="24"/>
        </w:rPr>
        <w:t xml:space="preserve">.......... w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t>.</w:t>
      </w:r>
    </w:p>
    <w:p w14:paraId="0C22878D" w14:textId="77777777" w:rsidR="00494BE1" w:rsidRPr="003953DF" w:rsidRDefault="00494BE1" w:rsidP="003953DF">
      <w:pPr>
        <w:widowControl w:val="0"/>
        <w:numPr>
          <w:ilvl w:val="0"/>
          <w:numId w:val="12"/>
        </w:numPr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Oświadczam, że zapoznałem się z treścią ogłoszenia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br/>
        <w:t>z dnia ….................................... o konkursie ofert dla lekarzy jw.</w:t>
      </w:r>
    </w:p>
    <w:p w14:paraId="23B6D7AF" w14:textId="77777777" w:rsidR="00494BE1" w:rsidRPr="003953DF" w:rsidRDefault="00494BE1" w:rsidP="003953DF">
      <w:pPr>
        <w:widowControl w:val="0"/>
        <w:numPr>
          <w:ilvl w:val="0"/>
          <w:numId w:val="1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Niniejszym składam ofertę na udzielanie świadczeń zdrowotnych w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t xml:space="preserve"> w  zakresie ...........................................................................................</w:t>
      </w:r>
    </w:p>
    <w:p w14:paraId="387D158A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1B0151E" w14:textId="77777777" w:rsidR="00494BE1" w:rsidRPr="003953DF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Dane Oferenta:</w:t>
      </w:r>
    </w:p>
    <w:p w14:paraId="4B26EC66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Imię,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nazwisko i adres Oferenta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.................................................................................................</w:t>
      </w:r>
    </w:p>
    <w:p w14:paraId="2F47F05A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prawa wykonywania zawodu lekarza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</w:t>
      </w:r>
    </w:p>
    <w:p w14:paraId="75DC8ABA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Numer wpisu do właściwego rejestru (Izby Lekarskiej):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............................................................</w:t>
      </w:r>
    </w:p>
    <w:p w14:paraId="28C30033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5BEB7D77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Pełna nazwa Oferenta (zgodnie z właściwym rejestrem działalności gospodarczej):</w:t>
      </w:r>
    </w:p>
    <w:p w14:paraId="74392F5F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</w:t>
      </w:r>
    </w:p>
    <w:p w14:paraId="50DB33FD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REGON:  …......................................................................................................................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14:paraId="04666115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NIP: …...................................................................................................................................................</w:t>
      </w:r>
    </w:p>
    <w:p w14:paraId="66A712E1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tel.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</w:t>
      </w:r>
    </w:p>
    <w:p w14:paraId="328C410B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49A80DC6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0E6663">
        <w:rPr>
          <w:b/>
          <w:bCs/>
          <w:sz w:val="24"/>
          <w:szCs w:val="24"/>
        </w:rPr>
        <w:t>Proponowany wymiar pracy (ilość godzin/miesiąc):</w:t>
      </w:r>
      <w:r>
        <w:rPr>
          <w:b/>
          <w:bCs/>
          <w:sz w:val="24"/>
          <w:szCs w:val="24"/>
        </w:rPr>
        <w:t xml:space="preserve">    </w:t>
      </w:r>
      <w:r w:rsidRPr="000E6663">
        <w:rPr>
          <w:sz w:val="24"/>
          <w:szCs w:val="24"/>
        </w:rPr>
        <w:t>………………………………………………………….</w:t>
      </w:r>
    </w:p>
    <w:p w14:paraId="4F254968" w14:textId="77777777" w:rsidR="008627D1" w:rsidRDefault="008627D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47E0ADF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b/>
          <w:bCs/>
          <w:sz w:val="24"/>
          <w:szCs w:val="24"/>
        </w:rPr>
        <w:t>Proponowane kwoty za świadczenie usług medycznych</w:t>
      </w:r>
      <w:r w:rsidRPr="003953DF">
        <w:rPr>
          <w:sz w:val="24"/>
          <w:szCs w:val="24"/>
        </w:rPr>
        <w:t>:</w:t>
      </w:r>
    </w:p>
    <w:p w14:paraId="52740306" w14:textId="77777777" w:rsidR="00494BE1" w:rsidRPr="003953DF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…........................ zł brutto – stawka godzinowa za świadczenia usług w godzinach podstawowej ordynacji </w:t>
      </w:r>
      <w:r w:rsidR="00CC5324">
        <w:rPr>
          <w:sz w:val="24"/>
          <w:szCs w:val="24"/>
        </w:rPr>
        <w:t>dziennej</w:t>
      </w:r>
    </w:p>
    <w:p w14:paraId="47A4DA3E" w14:textId="77777777" w:rsidR="00494BE1" w:rsidRPr="003953DF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 zł brutto za godzinę świadczenia usług poza godzinami podstawowej ordynacji w dzień powszedni (dyżur)</w:t>
      </w:r>
    </w:p>
    <w:p w14:paraId="1A5546EE" w14:textId="77777777" w:rsidR="00494BE1" w:rsidRPr="003953DF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…....................... zł brutto za godzinę świadczenia usług poza </w:t>
      </w:r>
      <w:r w:rsidR="00CC5324">
        <w:rPr>
          <w:sz w:val="24"/>
          <w:szCs w:val="24"/>
        </w:rPr>
        <w:t xml:space="preserve">godzinami podstawowej ordynacji w dzień świąteczny ( dyżur w </w:t>
      </w:r>
      <w:r w:rsidRPr="003953DF">
        <w:rPr>
          <w:sz w:val="24"/>
          <w:szCs w:val="24"/>
        </w:rPr>
        <w:t>soboty, niedziele,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dni świąteczne</w:t>
      </w:r>
      <w:r w:rsidR="00CC5324">
        <w:rPr>
          <w:sz w:val="24"/>
          <w:szCs w:val="24"/>
        </w:rPr>
        <w:t>).</w:t>
      </w:r>
    </w:p>
    <w:p w14:paraId="548EDA19" w14:textId="77777777" w:rsidR="00494BE1" w:rsidRDefault="00494BE1" w:rsidP="00457E86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0751CF6C" w14:textId="77777777" w:rsidR="00494BE1" w:rsidRDefault="00494BE1" w:rsidP="00457E86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688F09A5" w14:textId="77777777" w:rsidR="00494BE1" w:rsidRDefault="00494BE1" w:rsidP="00457E86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5271ED9C" w14:textId="77777777" w:rsidR="00494BE1" w:rsidRDefault="00494BE1" w:rsidP="00457E86">
      <w:pPr>
        <w:pStyle w:val="Akapitzlist"/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Stawka ryczałtowa (miesięcznie) ………………………………….. zł brutto </w:t>
      </w:r>
    </w:p>
    <w:p w14:paraId="77B55E5F" w14:textId="77777777" w:rsidR="008627D1" w:rsidRDefault="008627D1" w:rsidP="008627D1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03F26783" w14:textId="77777777" w:rsidR="008627D1" w:rsidRDefault="008627D1" w:rsidP="008627D1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0579CFF4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14:paraId="2D2B826F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7937980A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4D0AEEB" w14:textId="77777777" w:rsidR="00140819" w:rsidRDefault="00140819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4D34DCE" w14:textId="77777777" w:rsidR="00494BE1" w:rsidRPr="003953DF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W załączeniu do oferty przedkładam kopie następujących dokumentów:</w:t>
      </w:r>
    </w:p>
    <w:p w14:paraId="295CA8E9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wpisie do ewidencji działalności gospodarczej,</w:t>
      </w:r>
    </w:p>
    <w:p w14:paraId="62C8BAA6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lastRenderedPageBreak/>
        <w:t>zaświadczenie o numerze REGON i NIP,</w:t>
      </w:r>
    </w:p>
    <w:p w14:paraId="49AD617F" w14:textId="77777777" w:rsidR="00494BE1" w:rsidRPr="003953DF" w:rsidRDefault="00494BE1" w:rsidP="005508EE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dokumenty potwierdzające kwalifikacje do wykonywania świadczeń zdrowotnych: prawo wykonywania zawodu lekarza, dyplom potwierdzający kwalifikacje zawodowe, dyplomy potwierdzające ukończenie specjalizacji w zakresie …..................................., zaświadczenia potwierdzające odbycie kursów i szkoleń mających zastosowanie przy udzielaniu określonych świadczeń zdrowotnych objętych przedmiotem konkursu ofert </w:t>
      </w:r>
    </w:p>
    <w:p w14:paraId="1B823442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polisa ubezpieczenia odpowiedzialności cywilnej oferenta za szkody wyrządzone w związku z udzielaniem świadczeń w oferowanym zakresie na okres obowiązywania umowy lub oświadczenia oferenta , że umowa ubezpieczenia odpowiedzialności cywilnej zostanie zawarta na okres obowiązywania umowy zgodnie z obowiązującymi w tym zakresie przepisami prawa,</w:t>
      </w:r>
    </w:p>
    <w:p w14:paraId="6D1B89C3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wpisie do rejestru indywidualnej/specjalistycznej praktyki lekarskiej w OIL w ….................................................. .</w:t>
      </w:r>
    </w:p>
    <w:p w14:paraId="5480EA1C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70A22024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i/>
          <w:iCs/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14:paraId="16B7FB78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2B36DDC5" w14:textId="77777777" w:rsidR="00494BE1" w:rsidRDefault="00494BE1" w:rsidP="005508EE">
      <w:pPr>
        <w:spacing w:after="0" w:line="240" w:lineRule="auto"/>
        <w:jc w:val="both"/>
        <w:rPr>
          <w:sz w:val="24"/>
          <w:szCs w:val="24"/>
        </w:rPr>
      </w:pPr>
    </w:p>
    <w:p w14:paraId="72E6AABA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</w:p>
    <w:p w14:paraId="16308B72" w14:textId="77777777" w:rsidR="00494BE1" w:rsidRPr="003953DF" w:rsidRDefault="00494BE1" w:rsidP="003953DF">
      <w:pPr>
        <w:spacing w:after="0" w:line="240" w:lineRule="auto"/>
        <w:jc w:val="center"/>
        <w:rPr>
          <w:sz w:val="24"/>
          <w:szCs w:val="24"/>
        </w:rPr>
      </w:pPr>
    </w:p>
    <w:p w14:paraId="5F626137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C385BC9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92621EE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6F0A797" w14:textId="77777777" w:rsidR="00494BE1" w:rsidRPr="003953DF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OŚWIADCZENIE</w:t>
      </w:r>
    </w:p>
    <w:p w14:paraId="195A16B6" w14:textId="77777777" w:rsidR="00494BE1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30260934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Oświadczam, że wszystkie załączone dokumenty są zgodne ze stanem faktycznym i prawnym.</w:t>
      </w:r>
    </w:p>
    <w:p w14:paraId="3E3BD580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187A5F87" w14:textId="77777777" w:rsidR="00494BE1" w:rsidRDefault="00494BE1" w:rsidP="005508EE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AF7138" w14:textId="77777777" w:rsidR="00494BE1" w:rsidRPr="003953DF" w:rsidRDefault="00494BE1" w:rsidP="005508EE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</w:t>
      </w:r>
    </w:p>
    <w:p w14:paraId="4A974D81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298537BD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6B81A62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FD921CF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7F2AD96" w14:textId="77777777" w:rsidR="001E6161" w:rsidRDefault="001E6161" w:rsidP="00011285">
      <w:pPr>
        <w:jc w:val="right"/>
        <w:rPr>
          <w:b/>
          <w:bCs/>
        </w:rPr>
      </w:pPr>
    </w:p>
    <w:p w14:paraId="53FA0D7C" w14:textId="77777777" w:rsidR="001E6161" w:rsidRDefault="001E6161" w:rsidP="00011285">
      <w:pPr>
        <w:jc w:val="right"/>
        <w:rPr>
          <w:b/>
          <w:bCs/>
        </w:rPr>
      </w:pPr>
    </w:p>
    <w:p w14:paraId="3AE43E84" w14:textId="77777777" w:rsidR="001E6161" w:rsidRDefault="001E6161" w:rsidP="00011285">
      <w:pPr>
        <w:jc w:val="right"/>
        <w:rPr>
          <w:b/>
          <w:bCs/>
        </w:rPr>
      </w:pPr>
    </w:p>
    <w:p w14:paraId="613F1A14" w14:textId="77777777" w:rsidR="001E6161" w:rsidRDefault="001E6161" w:rsidP="00011285">
      <w:pPr>
        <w:jc w:val="right"/>
        <w:rPr>
          <w:b/>
          <w:bCs/>
        </w:rPr>
      </w:pPr>
    </w:p>
    <w:sectPr w:rsidR="001E6161" w:rsidSect="00535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95F65" w14:textId="77777777" w:rsidR="00535AFE" w:rsidRDefault="00535AFE" w:rsidP="00653F2A">
      <w:pPr>
        <w:spacing w:after="0" w:line="240" w:lineRule="auto"/>
      </w:pPr>
      <w:r>
        <w:separator/>
      </w:r>
    </w:p>
  </w:endnote>
  <w:endnote w:type="continuationSeparator" w:id="0">
    <w:p w14:paraId="42CE2C95" w14:textId="77777777" w:rsidR="00535AFE" w:rsidRDefault="00535AFE" w:rsidP="0065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C1651" w14:textId="77777777" w:rsidR="00535AFE" w:rsidRDefault="00535AFE" w:rsidP="00653F2A">
      <w:pPr>
        <w:spacing w:after="0" w:line="240" w:lineRule="auto"/>
      </w:pPr>
      <w:r>
        <w:separator/>
      </w:r>
    </w:p>
  </w:footnote>
  <w:footnote w:type="continuationSeparator" w:id="0">
    <w:p w14:paraId="0AB89D17" w14:textId="77777777" w:rsidR="00535AFE" w:rsidRDefault="00535AFE" w:rsidP="00653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EDD6A84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1084FD6"/>
    <w:multiLevelType w:val="hybridMultilevel"/>
    <w:tmpl w:val="1B28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2A2322"/>
    <w:multiLevelType w:val="hybridMultilevel"/>
    <w:tmpl w:val="0DB8B6B6"/>
    <w:lvl w:ilvl="0" w:tplc="0C5ED3A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19E465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C20F40"/>
    <w:multiLevelType w:val="hybridMultilevel"/>
    <w:tmpl w:val="8C565702"/>
    <w:lvl w:ilvl="0" w:tplc="A948AE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4048C"/>
    <w:multiLevelType w:val="hybridMultilevel"/>
    <w:tmpl w:val="5DB698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B4BE9"/>
    <w:multiLevelType w:val="hybridMultilevel"/>
    <w:tmpl w:val="F9B8AF96"/>
    <w:lvl w:ilvl="0" w:tplc="68063D1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43B9B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66256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5" w15:restartNumberingAfterBreak="0">
    <w:nsid w:val="0A726C4D"/>
    <w:multiLevelType w:val="hybridMultilevel"/>
    <w:tmpl w:val="18E2F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256053"/>
    <w:multiLevelType w:val="hybridMultilevel"/>
    <w:tmpl w:val="AC4211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334685"/>
    <w:multiLevelType w:val="hybridMultilevel"/>
    <w:tmpl w:val="5C523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834965"/>
    <w:multiLevelType w:val="hybridMultilevel"/>
    <w:tmpl w:val="E80CD346"/>
    <w:lvl w:ilvl="0" w:tplc="97AC0E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859D9"/>
    <w:multiLevelType w:val="hybridMultilevel"/>
    <w:tmpl w:val="36FCB764"/>
    <w:lvl w:ilvl="0" w:tplc="C0CCF0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9458AD"/>
    <w:multiLevelType w:val="hybridMultilevel"/>
    <w:tmpl w:val="494C359A"/>
    <w:lvl w:ilvl="0" w:tplc="CCB4AEC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4884806"/>
    <w:multiLevelType w:val="hybridMultilevel"/>
    <w:tmpl w:val="948AF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A65711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0640A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1A05552D"/>
    <w:multiLevelType w:val="hybridMultilevel"/>
    <w:tmpl w:val="B6906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D2436A4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EF4B89"/>
    <w:multiLevelType w:val="hybridMultilevel"/>
    <w:tmpl w:val="D5F8363E"/>
    <w:lvl w:ilvl="0" w:tplc="6A3C1018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F1C291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27" w15:restartNumberingAfterBreak="0">
    <w:nsid w:val="1F2D2E3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28" w15:restartNumberingAfterBreak="0">
    <w:nsid w:val="21B37A2E"/>
    <w:multiLevelType w:val="hybridMultilevel"/>
    <w:tmpl w:val="1832A92E"/>
    <w:lvl w:ilvl="0" w:tplc="A008F232">
      <w:start w:val="1"/>
      <w:numFmt w:val="decimal"/>
      <w:lvlText w:val="%1)"/>
      <w:lvlJc w:val="left"/>
      <w:pPr>
        <w:ind w:left="22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9" w15:restartNumberingAfterBreak="0">
    <w:nsid w:val="24865A63"/>
    <w:multiLevelType w:val="hybridMultilevel"/>
    <w:tmpl w:val="C6986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E76AE9"/>
    <w:multiLevelType w:val="hybridMultilevel"/>
    <w:tmpl w:val="2BC44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350D2F"/>
    <w:multiLevelType w:val="hybridMultilevel"/>
    <w:tmpl w:val="4BE4D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BF5764"/>
    <w:multiLevelType w:val="hybridMultilevel"/>
    <w:tmpl w:val="85488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CBE3BB6"/>
    <w:multiLevelType w:val="hybridMultilevel"/>
    <w:tmpl w:val="F0B858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DD05BF"/>
    <w:multiLevelType w:val="hybridMultilevel"/>
    <w:tmpl w:val="5BD2DE6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B13453"/>
    <w:multiLevelType w:val="hybridMultilevel"/>
    <w:tmpl w:val="0396E960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0C8163D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1135F85"/>
    <w:multiLevelType w:val="hybridMultilevel"/>
    <w:tmpl w:val="2B2C8EC8"/>
    <w:lvl w:ilvl="0" w:tplc="32B00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1B35504"/>
    <w:multiLevelType w:val="hybridMultilevel"/>
    <w:tmpl w:val="9C16A1CE"/>
    <w:lvl w:ilvl="0" w:tplc="082AB50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9E0374"/>
    <w:multiLevelType w:val="hybridMultilevel"/>
    <w:tmpl w:val="99DCF994"/>
    <w:lvl w:ilvl="0" w:tplc="45509E26">
      <w:start w:val="1"/>
      <w:numFmt w:val="decimal"/>
      <w:lvlText w:val="%1)"/>
      <w:lvlJc w:val="left"/>
      <w:pPr>
        <w:ind w:left="105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0" w15:restartNumberingAfterBreak="0">
    <w:nsid w:val="357640C4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5D275E8"/>
    <w:multiLevelType w:val="hybridMultilevel"/>
    <w:tmpl w:val="E3A48690"/>
    <w:lvl w:ilvl="0" w:tplc="14BCDE5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376846E9"/>
    <w:multiLevelType w:val="hybridMultilevel"/>
    <w:tmpl w:val="6B446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9760D3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CB15FB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8A30318"/>
    <w:multiLevelType w:val="hybridMultilevel"/>
    <w:tmpl w:val="998280F2"/>
    <w:lvl w:ilvl="0" w:tplc="11EC05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CF00D36"/>
    <w:multiLevelType w:val="hybridMultilevel"/>
    <w:tmpl w:val="7CAE96CE"/>
    <w:lvl w:ilvl="0" w:tplc="97AC0E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EF4468"/>
    <w:multiLevelType w:val="hybridMultilevel"/>
    <w:tmpl w:val="0B96D38E"/>
    <w:lvl w:ilvl="0" w:tplc="9CA87C3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1A0EF8"/>
    <w:multiLevelType w:val="hybridMultilevel"/>
    <w:tmpl w:val="84A0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B24609"/>
    <w:multiLevelType w:val="hybridMultilevel"/>
    <w:tmpl w:val="AE08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872AAC"/>
    <w:multiLevelType w:val="hybridMultilevel"/>
    <w:tmpl w:val="C28636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0D5EF6"/>
    <w:multiLevelType w:val="hybridMultilevel"/>
    <w:tmpl w:val="B6B4964A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1" w15:restartNumberingAfterBreak="0">
    <w:nsid w:val="440C4173"/>
    <w:multiLevelType w:val="hybridMultilevel"/>
    <w:tmpl w:val="4F249E26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5AA552B"/>
    <w:multiLevelType w:val="hybridMultilevel"/>
    <w:tmpl w:val="E1422B3C"/>
    <w:lvl w:ilvl="0" w:tplc="E64238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3F16B0E6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96445"/>
    <w:multiLevelType w:val="hybridMultilevel"/>
    <w:tmpl w:val="6B78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9901CF"/>
    <w:multiLevelType w:val="hybridMultilevel"/>
    <w:tmpl w:val="002CE9DA"/>
    <w:lvl w:ilvl="0" w:tplc="EA9E4EE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6F0635"/>
    <w:multiLevelType w:val="hybridMultilevel"/>
    <w:tmpl w:val="A7FE4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52717CD2"/>
    <w:multiLevelType w:val="hybridMultilevel"/>
    <w:tmpl w:val="C914BD44"/>
    <w:lvl w:ilvl="0" w:tplc="83F033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862179"/>
    <w:multiLevelType w:val="hybridMultilevel"/>
    <w:tmpl w:val="C5840BF4"/>
    <w:lvl w:ilvl="0" w:tplc="007AB8A8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900F4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9" w15:restartNumberingAfterBreak="0">
    <w:nsid w:val="5CB429BD"/>
    <w:multiLevelType w:val="hybridMultilevel"/>
    <w:tmpl w:val="98D0E92C"/>
    <w:lvl w:ilvl="0" w:tplc="4FA4B8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BB0C679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637370"/>
    <w:multiLevelType w:val="hybridMultilevel"/>
    <w:tmpl w:val="DFBA6522"/>
    <w:lvl w:ilvl="0" w:tplc="119E465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E8F53B9"/>
    <w:multiLevelType w:val="hybridMultilevel"/>
    <w:tmpl w:val="293680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F201DB2"/>
    <w:multiLevelType w:val="hybridMultilevel"/>
    <w:tmpl w:val="FF0ABCA4"/>
    <w:lvl w:ilvl="0" w:tplc="BEDC76D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5ED3AC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F3E11AD"/>
    <w:multiLevelType w:val="hybridMultilevel"/>
    <w:tmpl w:val="0E6EDB54"/>
    <w:lvl w:ilvl="0" w:tplc="F984E2C8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AB838">
      <w:start w:val="1"/>
      <w:numFmt w:val="lowerLetter"/>
      <w:lvlText w:val="%3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2232040"/>
    <w:multiLevelType w:val="hybridMultilevel"/>
    <w:tmpl w:val="5F92C7B0"/>
    <w:lvl w:ilvl="0" w:tplc="3154F0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9762D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6D12FC4"/>
    <w:multiLevelType w:val="hybridMultilevel"/>
    <w:tmpl w:val="7AF8DF9E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7561FD7"/>
    <w:multiLevelType w:val="hybridMultilevel"/>
    <w:tmpl w:val="BD34F67A"/>
    <w:lvl w:ilvl="0" w:tplc="B5BA10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5F7A69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D6CF8"/>
    <w:multiLevelType w:val="hybridMultilevel"/>
    <w:tmpl w:val="56184BB6"/>
    <w:lvl w:ilvl="0" w:tplc="119E4656">
      <w:start w:val="1"/>
      <w:numFmt w:val="decimal"/>
      <w:lvlText w:val="%1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687943F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8945631"/>
    <w:multiLevelType w:val="hybridMultilevel"/>
    <w:tmpl w:val="06B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CF53E9"/>
    <w:multiLevelType w:val="hybridMultilevel"/>
    <w:tmpl w:val="9AB239B0"/>
    <w:lvl w:ilvl="0" w:tplc="CAFA802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BC4240"/>
    <w:multiLevelType w:val="hybridMultilevel"/>
    <w:tmpl w:val="B5C6F4B2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3" w15:restartNumberingAfterBreak="0">
    <w:nsid w:val="72E914F3"/>
    <w:multiLevelType w:val="hybridMultilevel"/>
    <w:tmpl w:val="A784E874"/>
    <w:lvl w:ilvl="0" w:tplc="884AED5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61602E2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6A279B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6" w15:restartNumberingAfterBreak="0">
    <w:nsid w:val="794777F6"/>
    <w:multiLevelType w:val="hybridMultilevel"/>
    <w:tmpl w:val="F6246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124027">
    <w:abstractNumId w:val="47"/>
  </w:num>
  <w:num w:numId="2" w16cid:durableId="6448588">
    <w:abstractNumId w:val="0"/>
  </w:num>
  <w:num w:numId="3" w16cid:durableId="1436628545">
    <w:abstractNumId w:val="34"/>
  </w:num>
  <w:num w:numId="4" w16cid:durableId="1345012135">
    <w:abstractNumId w:val="1"/>
  </w:num>
  <w:num w:numId="5" w16cid:durableId="1447578110">
    <w:abstractNumId w:val="2"/>
  </w:num>
  <w:num w:numId="6" w16cid:durableId="1771192757">
    <w:abstractNumId w:val="3"/>
  </w:num>
  <w:num w:numId="7" w16cid:durableId="681249567">
    <w:abstractNumId w:val="4"/>
  </w:num>
  <w:num w:numId="8" w16cid:durableId="1887328655">
    <w:abstractNumId w:val="5"/>
  </w:num>
  <w:num w:numId="9" w16cid:durableId="1514763588">
    <w:abstractNumId w:val="6"/>
  </w:num>
  <w:num w:numId="10" w16cid:durableId="1732339919">
    <w:abstractNumId w:val="7"/>
  </w:num>
  <w:num w:numId="11" w16cid:durableId="681277915">
    <w:abstractNumId w:val="75"/>
  </w:num>
  <w:num w:numId="12" w16cid:durableId="1155875882">
    <w:abstractNumId w:val="23"/>
  </w:num>
  <w:num w:numId="13" w16cid:durableId="254096202">
    <w:abstractNumId w:val="26"/>
  </w:num>
  <w:num w:numId="14" w16cid:durableId="101800517">
    <w:abstractNumId w:val="14"/>
  </w:num>
  <w:num w:numId="15" w16cid:durableId="453715846">
    <w:abstractNumId w:val="70"/>
  </w:num>
  <w:num w:numId="16" w16cid:durableId="1092701357">
    <w:abstractNumId w:val="58"/>
  </w:num>
  <w:num w:numId="17" w16cid:durableId="2085224520">
    <w:abstractNumId w:val="27"/>
  </w:num>
  <w:num w:numId="18" w16cid:durableId="1492987536">
    <w:abstractNumId w:val="63"/>
  </w:num>
  <w:num w:numId="19" w16cid:durableId="774254895">
    <w:abstractNumId w:val="55"/>
  </w:num>
  <w:num w:numId="20" w16cid:durableId="257570215">
    <w:abstractNumId w:val="20"/>
  </w:num>
  <w:num w:numId="21" w16cid:durableId="2099478204">
    <w:abstractNumId w:val="9"/>
  </w:num>
  <w:num w:numId="22" w16cid:durableId="621231904">
    <w:abstractNumId w:val="62"/>
  </w:num>
  <w:num w:numId="23" w16cid:durableId="1659068864">
    <w:abstractNumId w:val="69"/>
  </w:num>
  <w:num w:numId="24" w16cid:durableId="915869035">
    <w:abstractNumId w:val="32"/>
  </w:num>
  <w:num w:numId="25" w16cid:durableId="751468192">
    <w:abstractNumId w:val="36"/>
  </w:num>
  <w:num w:numId="26" w16cid:durableId="1835876970">
    <w:abstractNumId w:val="43"/>
  </w:num>
  <w:num w:numId="27" w16cid:durableId="480731876">
    <w:abstractNumId w:val="60"/>
  </w:num>
  <w:num w:numId="28" w16cid:durableId="1485924700">
    <w:abstractNumId w:val="13"/>
  </w:num>
  <w:num w:numId="29" w16cid:durableId="64766909">
    <w:abstractNumId w:val="66"/>
  </w:num>
  <w:num w:numId="30" w16cid:durableId="1321271320">
    <w:abstractNumId w:val="35"/>
  </w:num>
  <w:num w:numId="31" w16cid:durableId="255745531">
    <w:abstractNumId w:val="51"/>
  </w:num>
  <w:num w:numId="32" w16cid:durableId="1198469122">
    <w:abstractNumId w:val="73"/>
  </w:num>
  <w:num w:numId="33" w16cid:durableId="947547063">
    <w:abstractNumId w:val="44"/>
  </w:num>
  <w:num w:numId="34" w16cid:durableId="768740730">
    <w:abstractNumId w:val="41"/>
  </w:num>
  <w:num w:numId="35" w16cid:durableId="1746803903">
    <w:abstractNumId w:val="71"/>
  </w:num>
  <w:num w:numId="36" w16cid:durableId="392581047">
    <w:abstractNumId w:val="54"/>
  </w:num>
  <w:num w:numId="37" w16cid:durableId="554702846">
    <w:abstractNumId w:val="57"/>
  </w:num>
  <w:num w:numId="38" w16cid:durableId="1848516744">
    <w:abstractNumId w:val="65"/>
  </w:num>
  <w:num w:numId="39" w16cid:durableId="827212333">
    <w:abstractNumId w:val="22"/>
  </w:num>
  <w:num w:numId="40" w16cid:durableId="1054505229">
    <w:abstractNumId w:val="12"/>
  </w:num>
  <w:num w:numId="41" w16cid:durableId="1625577997">
    <w:abstractNumId w:val="74"/>
  </w:num>
  <w:num w:numId="42" w16cid:durableId="1209874618">
    <w:abstractNumId w:val="61"/>
  </w:num>
  <w:num w:numId="43" w16cid:durableId="39719093">
    <w:abstractNumId w:val="68"/>
  </w:num>
  <w:num w:numId="44" w16cid:durableId="1311178815">
    <w:abstractNumId w:val="46"/>
  </w:num>
  <w:num w:numId="45" w16cid:durableId="852954666">
    <w:abstractNumId w:val="40"/>
  </w:num>
  <w:num w:numId="46" w16cid:durableId="1058625692">
    <w:abstractNumId w:val="37"/>
  </w:num>
  <w:num w:numId="47" w16cid:durableId="1605841115">
    <w:abstractNumId w:val="30"/>
  </w:num>
  <w:num w:numId="48" w16cid:durableId="248081237">
    <w:abstractNumId w:val="24"/>
  </w:num>
  <w:num w:numId="49" w16cid:durableId="1206022384">
    <w:abstractNumId w:val="64"/>
  </w:num>
  <w:num w:numId="50" w16cid:durableId="121510064">
    <w:abstractNumId w:val="48"/>
  </w:num>
  <w:num w:numId="51" w16cid:durableId="1206334170">
    <w:abstractNumId w:val="56"/>
  </w:num>
  <w:num w:numId="52" w16cid:durableId="279537389">
    <w:abstractNumId w:val="53"/>
  </w:num>
  <w:num w:numId="53" w16cid:durableId="1186015734">
    <w:abstractNumId w:val="28"/>
  </w:num>
  <w:num w:numId="54" w16cid:durableId="1817138515">
    <w:abstractNumId w:val="59"/>
  </w:num>
  <w:num w:numId="55" w16cid:durableId="895776114">
    <w:abstractNumId w:val="10"/>
  </w:num>
  <w:num w:numId="56" w16cid:durableId="634407200">
    <w:abstractNumId w:val="42"/>
  </w:num>
  <w:num w:numId="57" w16cid:durableId="1696880441">
    <w:abstractNumId w:val="8"/>
  </w:num>
  <w:num w:numId="58" w16cid:durableId="439305026">
    <w:abstractNumId w:val="45"/>
  </w:num>
  <w:num w:numId="59" w16cid:durableId="668563914">
    <w:abstractNumId w:val="18"/>
  </w:num>
  <w:num w:numId="60" w16cid:durableId="809515995">
    <w:abstractNumId w:val="19"/>
  </w:num>
  <w:num w:numId="61" w16cid:durableId="694229730">
    <w:abstractNumId w:val="76"/>
  </w:num>
  <w:num w:numId="62" w16cid:durableId="2100058757">
    <w:abstractNumId w:val="52"/>
  </w:num>
  <w:num w:numId="63" w16cid:durableId="2008358186">
    <w:abstractNumId w:val="33"/>
  </w:num>
  <w:num w:numId="64" w16cid:durableId="556824724">
    <w:abstractNumId w:val="49"/>
  </w:num>
  <w:num w:numId="65" w16cid:durableId="1169101605">
    <w:abstractNumId w:val="29"/>
  </w:num>
  <w:num w:numId="66" w16cid:durableId="958417817">
    <w:abstractNumId w:val="21"/>
  </w:num>
  <w:num w:numId="67" w16cid:durableId="941379705">
    <w:abstractNumId w:val="16"/>
  </w:num>
  <w:num w:numId="68" w16cid:durableId="1586911963">
    <w:abstractNumId w:val="11"/>
  </w:num>
  <w:num w:numId="69" w16cid:durableId="1338388014">
    <w:abstractNumId w:val="17"/>
  </w:num>
  <w:num w:numId="70" w16cid:durableId="1318991555">
    <w:abstractNumId w:val="67"/>
  </w:num>
  <w:num w:numId="71" w16cid:durableId="1667443581">
    <w:abstractNumId w:val="25"/>
  </w:num>
  <w:num w:numId="72" w16cid:durableId="1089353101">
    <w:abstractNumId w:val="72"/>
  </w:num>
  <w:num w:numId="73" w16cid:durableId="519978414">
    <w:abstractNumId w:val="50"/>
  </w:num>
  <w:num w:numId="74" w16cid:durableId="549999176">
    <w:abstractNumId w:val="38"/>
  </w:num>
  <w:num w:numId="75" w16cid:durableId="1870096879">
    <w:abstractNumId w:val="39"/>
  </w:num>
  <w:num w:numId="76" w16cid:durableId="470558912">
    <w:abstractNumId w:val="31"/>
  </w:num>
  <w:num w:numId="77" w16cid:durableId="1366526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21"/>
    <w:rsid w:val="00011285"/>
    <w:rsid w:val="0002107A"/>
    <w:rsid w:val="00030C21"/>
    <w:rsid w:val="000745D4"/>
    <w:rsid w:val="00087F32"/>
    <w:rsid w:val="000A5D9F"/>
    <w:rsid w:val="000A6435"/>
    <w:rsid w:val="000C745B"/>
    <w:rsid w:val="000E6663"/>
    <w:rsid w:val="00101ACE"/>
    <w:rsid w:val="0010647F"/>
    <w:rsid w:val="00107298"/>
    <w:rsid w:val="0011159F"/>
    <w:rsid w:val="001268B2"/>
    <w:rsid w:val="00140819"/>
    <w:rsid w:val="0014651A"/>
    <w:rsid w:val="001B0DCF"/>
    <w:rsid w:val="001B4D79"/>
    <w:rsid w:val="001C43D4"/>
    <w:rsid w:val="001E6161"/>
    <w:rsid w:val="0023311A"/>
    <w:rsid w:val="002476DB"/>
    <w:rsid w:val="002A0D6A"/>
    <w:rsid w:val="002E55A8"/>
    <w:rsid w:val="003014B5"/>
    <w:rsid w:val="00306BC9"/>
    <w:rsid w:val="0031025B"/>
    <w:rsid w:val="00310F93"/>
    <w:rsid w:val="003254B3"/>
    <w:rsid w:val="00347B0B"/>
    <w:rsid w:val="003565D8"/>
    <w:rsid w:val="00390726"/>
    <w:rsid w:val="003953DF"/>
    <w:rsid w:val="003A126A"/>
    <w:rsid w:val="003A5111"/>
    <w:rsid w:val="003E3C68"/>
    <w:rsid w:val="00457E86"/>
    <w:rsid w:val="00482404"/>
    <w:rsid w:val="00490B3E"/>
    <w:rsid w:val="00494BE1"/>
    <w:rsid w:val="004C4965"/>
    <w:rsid w:val="004D4465"/>
    <w:rsid w:val="004E14F7"/>
    <w:rsid w:val="004E1FBB"/>
    <w:rsid w:val="00522E12"/>
    <w:rsid w:val="00535AFE"/>
    <w:rsid w:val="005402A1"/>
    <w:rsid w:val="00544A65"/>
    <w:rsid w:val="005508EE"/>
    <w:rsid w:val="00554C63"/>
    <w:rsid w:val="00563EB3"/>
    <w:rsid w:val="00565C0F"/>
    <w:rsid w:val="00565E28"/>
    <w:rsid w:val="005C6E88"/>
    <w:rsid w:val="005E1F2F"/>
    <w:rsid w:val="005F3269"/>
    <w:rsid w:val="0060035D"/>
    <w:rsid w:val="00604F00"/>
    <w:rsid w:val="00634617"/>
    <w:rsid w:val="00653F2A"/>
    <w:rsid w:val="00670BFE"/>
    <w:rsid w:val="006725C0"/>
    <w:rsid w:val="00672B49"/>
    <w:rsid w:val="00672BEB"/>
    <w:rsid w:val="00697D81"/>
    <w:rsid w:val="006A1EEA"/>
    <w:rsid w:val="006D64D9"/>
    <w:rsid w:val="006F46C5"/>
    <w:rsid w:val="007003B9"/>
    <w:rsid w:val="00702880"/>
    <w:rsid w:val="007217A4"/>
    <w:rsid w:val="0072307F"/>
    <w:rsid w:val="007333F8"/>
    <w:rsid w:val="00735420"/>
    <w:rsid w:val="00762D39"/>
    <w:rsid w:val="00782BAB"/>
    <w:rsid w:val="007C16EC"/>
    <w:rsid w:val="007C22CD"/>
    <w:rsid w:val="0083621C"/>
    <w:rsid w:val="00836D32"/>
    <w:rsid w:val="00837DCB"/>
    <w:rsid w:val="00855809"/>
    <w:rsid w:val="008627D1"/>
    <w:rsid w:val="00877D5E"/>
    <w:rsid w:val="00884979"/>
    <w:rsid w:val="008A413E"/>
    <w:rsid w:val="008A4AB0"/>
    <w:rsid w:val="008A77F6"/>
    <w:rsid w:val="008E490A"/>
    <w:rsid w:val="00904B04"/>
    <w:rsid w:val="00904E08"/>
    <w:rsid w:val="009215CD"/>
    <w:rsid w:val="00930A79"/>
    <w:rsid w:val="009406A1"/>
    <w:rsid w:val="009462A6"/>
    <w:rsid w:val="009522CC"/>
    <w:rsid w:val="00976ABA"/>
    <w:rsid w:val="00986086"/>
    <w:rsid w:val="009B208D"/>
    <w:rsid w:val="009B353E"/>
    <w:rsid w:val="009B6776"/>
    <w:rsid w:val="00A36E2B"/>
    <w:rsid w:val="00A50A6B"/>
    <w:rsid w:val="00A853F9"/>
    <w:rsid w:val="00A942AF"/>
    <w:rsid w:val="00A97E3A"/>
    <w:rsid w:val="00AD21E3"/>
    <w:rsid w:val="00AE2A3B"/>
    <w:rsid w:val="00B005D6"/>
    <w:rsid w:val="00B175D3"/>
    <w:rsid w:val="00B3353B"/>
    <w:rsid w:val="00B50050"/>
    <w:rsid w:val="00B97882"/>
    <w:rsid w:val="00BB28D6"/>
    <w:rsid w:val="00BD14F9"/>
    <w:rsid w:val="00BD51A4"/>
    <w:rsid w:val="00BD5B6D"/>
    <w:rsid w:val="00BE57F9"/>
    <w:rsid w:val="00C100C0"/>
    <w:rsid w:val="00C11E51"/>
    <w:rsid w:val="00C303F1"/>
    <w:rsid w:val="00C427D0"/>
    <w:rsid w:val="00C452E4"/>
    <w:rsid w:val="00C51C71"/>
    <w:rsid w:val="00C5267E"/>
    <w:rsid w:val="00C60F74"/>
    <w:rsid w:val="00C64585"/>
    <w:rsid w:val="00C846F1"/>
    <w:rsid w:val="00CB054E"/>
    <w:rsid w:val="00CC2067"/>
    <w:rsid w:val="00CC3F03"/>
    <w:rsid w:val="00CC5324"/>
    <w:rsid w:val="00D1129B"/>
    <w:rsid w:val="00D36875"/>
    <w:rsid w:val="00D64340"/>
    <w:rsid w:val="00D9225E"/>
    <w:rsid w:val="00DA0390"/>
    <w:rsid w:val="00DA2227"/>
    <w:rsid w:val="00DF6A6F"/>
    <w:rsid w:val="00E2397F"/>
    <w:rsid w:val="00E42543"/>
    <w:rsid w:val="00E52C6F"/>
    <w:rsid w:val="00E57D0F"/>
    <w:rsid w:val="00E613A8"/>
    <w:rsid w:val="00E63170"/>
    <w:rsid w:val="00E87761"/>
    <w:rsid w:val="00EF14BF"/>
    <w:rsid w:val="00F045E0"/>
    <w:rsid w:val="00F07430"/>
    <w:rsid w:val="00F1724A"/>
    <w:rsid w:val="00F17534"/>
    <w:rsid w:val="00F34376"/>
    <w:rsid w:val="00F35F38"/>
    <w:rsid w:val="00F418D5"/>
    <w:rsid w:val="00F41F7C"/>
    <w:rsid w:val="00F43B10"/>
    <w:rsid w:val="00F87223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CC775"/>
  <w15:docId w15:val="{EB1461E6-9506-4E46-83B5-230BDA8C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6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50A6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customStyle="1" w:styleId="H1">
    <w:name w:val="H1"/>
    <w:basedOn w:val="Normalny"/>
    <w:next w:val="Normalny"/>
    <w:uiPriority w:val="99"/>
    <w:rsid w:val="00030C21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10">
    <w:name w:val="h1"/>
    <w:uiPriority w:val="99"/>
    <w:rsid w:val="00030C21"/>
  </w:style>
  <w:style w:type="paragraph" w:styleId="Akapitzlist">
    <w:name w:val="List Paragraph"/>
    <w:basedOn w:val="Normalny"/>
    <w:uiPriority w:val="34"/>
    <w:qFormat/>
    <w:rsid w:val="00030C2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54C63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C63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Nagwek11">
    <w:name w:val="Nagłówek 11"/>
    <w:basedOn w:val="Normalny"/>
    <w:next w:val="Normalny"/>
    <w:uiPriority w:val="99"/>
    <w:rsid w:val="00554C63"/>
    <w:pPr>
      <w:keepNext/>
      <w:widowControl w:val="0"/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4C49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4C4965"/>
    <w:pPr>
      <w:spacing w:after="200" w:line="276" w:lineRule="auto"/>
      <w:ind w:left="720" w:hanging="720"/>
      <w:jc w:val="center"/>
    </w:pPr>
    <w:rPr>
      <w:rFonts w:ascii="Calibri" w:hAnsi="Calibri" w:cs="Calibri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C4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7D0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0A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50A6B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A50A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0A6B"/>
    <w:rPr>
      <w:sz w:val="16"/>
      <w:szCs w:val="16"/>
    </w:rPr>
  </w:style>
  <w:style w:type="paragraph" w:styleId="Tytu">
    <w:name w:val="Title"/>
    <w:basedOn w:val="Normalny"/>
    <w:link w:val="TytuZnak"/>
    <w:qFormat/>
    <w:rsid w:val="00A50A6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F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F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53F2A"/>
    <w:rPr>
      <w:vertAlign w:val="superscript"/>
    </w:rPr>
  </w:style>
  <w:style w:type="paragraph" w:styleId="Poprawka">
    <w:name w:val="Revision"/>
    <w:hidden/>
    <w:uiPriority w:val="99"/>
    <w:semiHidden/>
    <w:rsid w:val="00A97E3A"/>
    <w:rPr>
      <w:rFonts w:cs="Calibri"/>
      <w:lang w:eastAsia="en-US"/>
    </w:rPr>
  </w:style>
  <w:style w:type="paragraph" w:customStyle="1" w:styleId="Normalny1">
    <w:name w:val="Normalny1"/>
    <w:basedOn w:val="Normalny"/>
    <w:qFormat/>
    <w:rsid w:val="00CB054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B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1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MAZOWIECKIE CENTRUM LECZENIA CHORÓB PŁUC I GRUŹLICY W OTWOCKU</vt:lpstr>
    </vt:vector>
  </TitlesOfParts>
  <Company>Microsoft</Company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MAZOWIECKIE CENTRUM LECZENIA CHORÓB PŁUC I GRUŹLICY W OTWOCKU</dc:title>
  <dc:creator>Marcin</dc:creator>
  <cp:lastModifiedBy>Marcin Bender</cp:lastModifiedBy>
  <cp:revision>9</cp:revision>
  <cp:lastPrinted>2013-12-03T09:01:00Z</cp:lastPrinted>
  <dcterms:created xsi:type="dcterms:W3CDTF">2024-04-11T10:30:00Z</dcterms:created>
  <dcterms:modified xsi:type="dcterms:W3CDTF">2024-04-12T09:25:00Z</dcterms:modified>
</cp:coreProperties>
</file>