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DBDB3" w14:textId="77777777" w:rsidR="00494BE1" w:rsidRPr="00030C21" w:rsidRDefault="00494BE1" w:rsidP="0014651A">
      <w:pPr>
        <w:pStyle w:val="H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030C21">
        <w:rPr>
          <w:rFonts w:ascii="Calibri" w:hAnsi="Calibri" w:cs="Calibri"/>
          <w:sz w:val="24"/>
          <w:szCs w:val="24"/>
        </w:rPr>
        <w:t>MAZOWIECKIE CENTRUM LECZENIA CHORÓB PŁUC I GRUŹLICY W OTWOCKU</w:t>
      </w:r>
    </w:p>
    <w:p w14:paraId="72034ED2" w14:textId="77777777" w:rsidR="00494BE1" w:rsidRPr="00030C21" w:rsidRDefault="00494BE1" w:rsidP="0014651A">
      <w:pPr>
        <w:spacing w:after="0" w:line="240" w:lineRule="auto"/>
        <w:jc w:val="center"/>
        <w:rPr>
          <w:snapToGrid w:val="0"/>
          <w:sz w:val="24"/>
          <w:szCs w:val="24"/>
        </w:rPr>
      </w:pPr>
      <w:r w:rsidRPr="00030C21">
        <w:rPr>
          <w:snapToGrid w:val="0"/>
          <w:sz w:val="24"/>
          <w:szCs w:val="24"/>
        </w:rPr>
        <w:t xml:space="preserve">05-400 Otwock, ul. Narutowicza 80 </w:t>
      </w:r>
    </w:p>
    <w:p w14:paraId="03F3C37B" w14:textId="77777777" w:rsidR="00494BE1" w:rsidRPr="00030C21" w:rsidRDefault="00494BE1" w:rsidP="000C74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napToGrid w:val="0"/>
          <w:sz w:val="24"/>
          <w:szCs w:val="24"/>
        </w:rPr>
        <w:br/>
        <w:t>na podstawie art. 26 ustawy z</w:t>
      </w:r>
      <w:r w:rsidRPr="00030C21">
        <w:rPr>
          <w:sz w:val="24"/>
          <w:szCs w:val="24"/>
        </w:rPr>
        <w:t xml:space="preserve"> dnia 15 kwietnia 2011 r. o działalności leczniczej</w:t>
      </w:r>
      <w:r w:rsidRPr="00030C21">
        <w:rPr>
          <w:snapToGrid w:val="0"/>
          <w:color w:val="000000"/>
          <w:sz w:val="24"/>
          <w:szCs w:val="24"/>
        </w:rPr>
        <w:t xml:space="preserve"> (tj. Dz. U. z 2011 r. </w:t>
      </w:r>
      <w:r w:rsidRPr="00030C21">
        <w:rPr>
          <w:rStyle w:val="h10"/>
          <w:sz w:val="24"/>
          <w:szCs w:val="24"/>
        </w:rPr>
        <w:t>nr 112 poz. 654</w:t>
      </w:r>
      <w:r w:rsidRPr="00030C21">
        <w:rPr>
          <w:snapToGrid w:val="0"/>
          <w:color w:val="000000"/>
          <w:sz w:val="24"/>
          <w:szCs w:val="24"/>
        </w:rPr>
        <w:t xml:space="preserve"> ze zmianami) </w:t>
      </w:r>
      <w:r w:rsidRPr="00030C21">
        <w:rPr>
          <w:snapToGrid w:val="0"/>
          <w:sz w:val="24"/>
          <w:szCs w:val="24"/>
        </w:rPr>
        <w:t xml:space="preserve">oraz przepisów </w:t>
      </w:r>
      <w:r w:rsidRPr="00030C21">
        <w:rPr>
          <w:sz w:val="24"/>
          <w:szCs w:val="24"/>
        </w:rPr>
        <w:t>ustawy z dnia 27 sierpnia 2004 r. o świadczeniach opieki zdrowotnej finansowanych ze środków publicznych (Dz. U. z 2008 r. Nr 164, poz. 1027, z późn. zm.),</w:t>
      </w:r>
      <w:r w:rsidRPr="00030C21">
        <w:rPr>
          <w:snapToGrid w:val="0"/>
          <w:sz w:val="24"/>
          <w:szCs w:val="24"/>
        </w:rPr>
        <w:t xml:space="preserve"> </w:t>
      </w:r>
      <w:r w:rsidRPr="00030C21">
        <w:rPr>
          <w:b/>
          <w:bCs/>
          <w:snapToGrid w:val="0"/>
          <w:sz w:val="24"/>
          <w:szCs w:val="24"/>
        </w:rPr>
        <w:t xml:space="preserve">ogłasza konkurs ofert </w:t>
      </w:r>
      <w:r w:rsidRPr="00030C21">
        <w:rPr>
          <w:b/>
          <w:bCs/>
          <w:sz w:val="24"/>
          <w:szCs w:val="24"/>
        </w:rPr>
        <w:t>dla lekarzy na wykonywanie świadczeń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zdrowotnych </w:t>
      </w:r>
      <w:r>
        <w:rPr>
          <w:b/>
          <w:bCs/>
          <w:sz w:val="24"/>
          <w:szCs w:val="24"/>
        </w:rPr>
        <w:t xml:space="preserve">na rzecz MCLChPiG </w:t>
      </w:r>
      <w:r w:rsidRPr="00030C21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>Otwocku</w:t>
      </w:r>
      <w:r w:rsidRPr="00030C21">
        <w:rPr>
          <w:b/>
          <w:bCs/>
          <w:sz w:val="24"/>
          <w:szCs w:val="24"/>
        </w:rPr>
        <w:t xml:space="preserve"> w zakresie:</w:t>
      </w:r>
    </w:p>
    <w:p w14:paraId="7039080F" w14:textId="40D82F49" w:rsidR="00E03C66" w:rsidRPr="00CB054E" w:rsidRDefault="00E03C66" w:rsidP="00E03C6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Kierownik izby przyjęć – świadczenia </w:t>
      </w:r>
      <w:r w:rsidRPr="00030C21">
        <w:rPr>
          <w:sz w:val="24"/>
          <w:szCs w:val="24"/>
        </w:rPr>
        <w:t>zdrowotne udzielane przez lekarza</w:t>
      </w:r>
      <w:r>
        <w:rPr>
          <w:sz w:val="24"/>
          <w:szCs w:val="24"/>
        </w:rPr>
        <w:t xml:space="preserve"> specjalistę wraz z pełnieniem funkcji kierownika izby przyjęć;</w:t>
      </w:r>
    </w:p>
    <w:p w14:paraId="2347E5E1" w14:textId="77777777" w:rsidR="00494BE1" w:rsidRPr="00030C21" w:rsidRDefault="00494BE1" w:rsidP="00837D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14:paraId="184AA642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30C21">
        <w:rPr>
          <w:b/>
          <w:bCs/>
          <w:sz w:val="24"/>
          <w:szCs w:val="24"/>
        </w:rPr>
        <w:t>§ 1.</w:t>
      </w:r>
    </w:p>
    <w:p w14:paraId="02D8EA54" w14:textId="0E56592D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 xml:space="preserve">Umowa na udzielanie świadczeń zdrowotnych w </w:t>
      </w:r>
      <w:r>
        <w:rPr>
          <w:sz w:val="24"/>
          <w:szCs w:val="24"/>
        </w:rPr>
        <w:t xml:space="preserve">wyżej wymienionych zakresach </w:t>
      </w:r>
      <w:r w:rsidRPr="00030C21">
        <w:rPr>
          <w:sz w:val="24"/>
          <w:szCs w:val="24"/>
        </w:rPr>
        <w:t xml:space="preserve">zostanie zawarta na okres </w:t>
      </w:r>
      <w:r w:rsidRPr="00030C21">
        <w:rPr>
          <w:b/>
          <w:bCs/>
          <w:sz w:val="24"/>
          <w:szCs w:val="24"/>
        </w:rPr>
        <w:t xml:space="preserve">od dnia </w:t>
      </w:r>
      <w:r>
        <w:rPr>
          <w:b/>
          <w:bCs/>
          <w:sz w:val="24"/>
          <w:szCs w:val="24"/>
        </w:rPr>
        <w:t>01.0</w:t>
      </w:r>
      <w:r w:rsidR="00E03C66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.20</w:t>
      </w:r>
      <w:r w:rsidR="007D0326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 r. </w:t>
      </w:r>
      <w:r w:rsidRPr="00030C21">
        <w:rPr>
          <w:b/>
          <w:bCs/>
          <w:sz w:val="24"/>
          <w:szCs w:val="24"/>
        </w:rPr>
        <w:t>do dnia 31.12.20</w:t>
      </w:r>
      <w:r w:rsidR="008627D1">
        <w:rPr>
          <w:b/>
          <w:bCs/>
          <w:sz w:val="24"/>
          <w:szCs w:val="24"/>
        </w:rPr>
        <w:t>2</w:t>
      </w:r>
      <w:r w:rsidR="007D032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>r</w:t>
      </w:r>
      <w:r w:rsidRPr="00030C21">
        <w:rPr>
          <w:sz w:val="24"/>
          <w:szCs w:val="24"/>
        </w:rPr>
        <w:t>.</w:t>
      </w:r>
    </w:p>
    <w:p w14:paraId="56A23C68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8F43BD9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2.</w:t>
      </w:r>
    </w:p>
    <w:p w14:paraId="3CA8CB0D" w14:textId="5F93CD35" w:rsidR="00494BE1" w:rsidRPr="00030C21" w:rsidRDefault="002A10F4" w:rsidP="000C7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</w:t>
      </w:r>
      <w:r w:rsidR="00494BE1">
        <w:rPr>
          <w:sz w:val="24"/>
          <w:szCs w:val="24"/>
        </w:rPr>
        <w:t xml:space="preserve"> </w:t>
      </w:r>
      <w:r w:rsidR="00494BE1" w:rsidRPr="00030C21">
        <w:rPr>
          <w:sz w:val="24"/>
          <w:szCs w:val="24"/>
        </w:rPr>
        <w:t xml:space="preserve">warunki </w:t>
      </w:r>
      <w:r w:rsidR="00494BE1">
        <w:rPr>
          <w:sz w:val="24"/>
          <w:szCs w:val="24"/>
        </w:rPr>
        <w:t xml:space="preserve">konkursu ofert </w:t>
      </w:r>
      <w:r w:rsidR="00494BE1" w:rsidRPr="00030C21">
        <w:rPr>
          <w:sz w:val="24"/>
          <w:szCs w:val="24"/>
        </w:rPr>
        <w:t>dostępne są w</w:t>
      </w:r>
      <w:r w:rsidR="00494BE1">
        <w:rPr>
          <w:sz w:val="24"/>
          <w:szCs w:val="24"/>
        </w:rPr>
        <w:t xml:space="preserve"> Biurze Radcy Prawnego</w:t>
      </w:r>
      <w:r w:rsidR="00494BE1" w:rsidRPr="00030C21">
        <w:rPr>
          <w:sz w:val="24"/>
          <w:szCs w:val="24"/>
        </w:rPr>
        <w:t xml:space="preserve"> oraz na stronie internetowej.</w:t>
      </w:r>
    </w:p>
    <w:p w14:paraId="328275AF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1E98ABF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3.</w:t>
      </w:r>
    </w:p>
    <w:p w14:paraId="077CA8DE" w14:textId="56559AD5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z w:val="24"/>
          <w:szCs w:val="24"/>
        </w:rPr>
        <w:t xml:space="preserve">Oferty należy składać w kopertach zamkniętych i opatrzonych hasłem „Konkurs </w:t>
      </w:r>
      <w:r>
        <w:rPr>
          <w:sz w:val="24"/>
          <w:szCs w:val="24"/>
        </w:rPr>
        <w:t>ofert –</w:t>
      </w:r>
      <w:r w:rsidR="001436DC">
        <w:rPr>
          <w:sz w:val="24"/>
          <w:szCs w:val="24"/>
        </w:rPr>
        <w:t xml:space="preserve"> Kierownik Izby Przyjęć</w:t>
      </w:r>
      <w:r w:rsidRPr="00030C21">
        <w:rPr>
          <w:sz w:val="24"/>
          <w:szCs w:val="24"/>
        </w:rPr>
        <w:t xml:space="preserve">”, do dnia </w:t>
      </w:r>
      <w:r w:rsidR="001436DC">
        <w:rPr>
          <w:b/>
          <w:sz w:val="24"/>
          <w:szCs w:val="24"/>
        </w:rPr>
        <w:t>30</w:t>
      </w:r>
      <w:r w:rsidRPr="00030C21">
        <w:rPr>
          <w:b/>
          <w:bCs/>
          <w:sz w:val="24"/>
          <w:szCs w:val="24"/>
        </w:rPr>
        <w:t>.</w:t>
      </w:r>
      <w:r w:rsidR="008A15FE">
        <w:rPr>
          <w:b/>
          <w:bCs/>
          <w:sz w:val="24"/>
          <w:szCs w:val="24"/>
        </w:rPr>
        <w:t>0</w:t>
      </w:r>
      <w:r w:rsidR="00E03C66">
        <w:rPr>
          <w:b/>
          <w:bCs/>
          <w:sz w:val="24"/>
          <w:szCs w:val="24"/>
        </w:rPr>
        <w:t>6</w:t>
      </w:r>
      <w:r w:rsidR="008A15FE">
        <w:rPr>
          <w:b/>
          <w:bCs/>
          <w:sz w:val="24"/>
          <w:szCs w:val="24"/>
        </w:rPr>
        <w:t>.</w:t>
      </w:r>
      <w:r w:rsidRPr="00030C21">
        <w:rPr>
          <w:b/>
          <w:bCs/>
          <w:sz w:val="24"/>
          <w:szCs w:val="24"/>
        </w:rPr>
        <w:t>20</w:t>
      </w:r>
      <w:r w:rsidR="00844E3D">
        <w:rPr>
          <w:b/>
          <w:bCs/>
          <w:sz w:val="24"/>
          <w:szCs w:val="24"/>
        </w:rPr>
        <w:t>24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godz. </w:t>
      </w:r>
      <w:r w:rsidR="00E26BE1">
        <w:rPr>
          <w:b/>
          <w:bCs/>
          <w:sz w:val="24"/>
          <w:szCs w:val="24"/>
        </w:rPr>
        <w:t>11</w:t>
      </w:r>
      <w:r w:rsidRPr="00030C21">
        <w:rPr>
          <w:b/>
          <w:bCs/>
          <w:sz w:val="24"/>
          <w:szCs w:val="24"/>
        </w:rPr>
        <w:t xml:space="preserve">:00 </w:t>
      </w:r>
      <w:r w:rsidRPr="00030C21">
        <w:rPr>
          <w:sz w:val="24"/>
          <w:szCs w:val="24"/>
        </w:rPr>
        <w:t xml:space="preserve">w Sekretariacie </w:t>
      </w:r>
      <w:r>
        <w:rPr>
          <w:sz w:val="24"/>
          <w:szCs w:val="24"/>
        </w:rPr>
        <w:t>Mazowieckiego Centrum Leczenia Chorób Płuc i Gruźlicy, ul. Narutowicza 80, 05-400 Otwock</w:t>
      </w:r>
      <w:r w:rsidRPr="00030C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>Otwarcie ofert nastąpi w dniu</w:t>
      </w:r>
      <w:r w:rsidR="00E52C6F">
        <w:rPr>
          <w:sz w:val="24"/>
          <w:szCs w:val="24"/>
        </w:rPr>
        <w:t xml:space="preserve"> </w:t>
      </w:r>
      <w:r w:rsidR="001436DC">
        <w:rPr>
          <w:b/>
          <w:sz w:val="24"/>
          <w:szCs w:val="24"/>
        </w:rPr>
        <w:t>30</w:t>
      </w:r>
      <w:r w:rsidR="00E52C6F" w:rsidRPr="001E6161">
        <w:rPr>
          <w:b/>
          <w:sz w:val="24"/>
          <w:szCs w:val="24"/>
        </w:rPr>
        <w:t>.</w:t>
      </w:r>
      <w:r w:rsidR="008A15FE">
        <w:rPr>
          <w:b/>
          <w:sz w:val="24"/>
          <w:szCs w:val="24"/>
        </w:rPr>
        <w:t>0</w:t>
      </w:r>
      <w:r w:rsidR="00E03C66">
        <w:rPr>
          <w:b/>
          <w:sz w:val="24"/>
          <w:szCs w:val="24"/>
        </w:rPr>
        <w:t>6</w:t>
      </w:r>
      <w:r w:rsidRPr="00030C21">
        <w:rPr>
          <w:b/>
          <w:bCs/>
          <w:sz w:val="24"/>
          <w:szCs w:val="24"/>
        </w:rPr>
        <w:t>.20</w:t>
      </w:r>
      <w:r w:rsidR="00844E3D">
        <w:rPr>
          <w:b/>
          <w:bCs/>
          <w:sz w:val="24"/>
          <w:szCs w:val="24"/>
        </w:rPr>
        <w:t>24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o godz. </w:t>
      </w:r>
      <w:r w:rsidRPr="00030C21">
        <w:rPr>
          <w:b/>
          <w:bCs/>
          <w:sz w:val="24"/>
          <w:szCs w:val="24"/>
        </w:rPr>
        <w:t>1</w:t>
      </w:r>
      <w:r w:rsidR="00E26BE1">
        <w:rPr>
          <w:b/>
          <w:bCs/>
          <w:sz w:val="24"/>
          <w:szCs w:val="24"/>
        </w:rPr>
        <w:t>2</w:t>
      </w:r>
      <w:r w:rsidRPr="00030C21">
        <w:rPr>
          <w:b/>
          <w:bCs/>
          <w:sz w:val="24"/>
          <w:szCs w:val="24"/>
        </w:rPr>
        <w:t>:00.</w:t>
      </w:r>
    </w:p>
    <w:p w14:paraId="5466FA34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D998784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4.</w:t>
      </w:r>
    </w:p>
    <w:p w14:paraId="55F098A3" w14:textId="77777777" w:rsidR="00494BE1" w:rsidRPr="00030C21" w:rsidRDefault="00494BE1" w:rsidP="00565C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1. Rozstrzygnięcie konkursu ofert nastąpi</w:t>
      </w:r>
      <w:r>
        <w:rPr>
          <w:sz w:val="24"/>
          <w:szCs w:val="24"/>
        </w:rPr>
        <w:t xml:space="preserve"> w dniu otwarcia ofert do godziny 15:00</w:t>
      </w:r>
      <w:r w:rsidRPr="00030C21">
        <w:rPr>
          <w:sz w:val="24"/>
          <w:szCs w:val="24"/>
        </w:rPr>
        <w:t>, a wynik zostanie ogłoszony na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tablicy informacyjnej oraz na stronie internetowej </w:t>
      </w:r>
      <w:r>
        <w:rPr>
          <w:sz w:val="24"/>
          <w:szCs w:val="24"/>
        </w:rPr>
        <w:t>MCLChPiG.</w:t>
      </w:r>
    </w:p>
    <w:p w14:paraId="0A1C7C36" w14:textId="77777777" w:rsidR="00494BE1" w:rsidRPr="00030C21" w:rsidRDefault="00494BE1" w:rsidP="00C846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0D6A">
        <w:rPr>
          <w:sz w:val="24"/>
          <w:szCs w:val="24"/>
        </w:rPr>
        <w:t xml:space="preserve">2. Konkurs przeprowadzony będzie w drodze wyboru najkorzystniejszej oferty dla ogłaszającego według oceny Komisji Konkursowej. Ocenie podlegać będzie zgłoszone przez oferenta </w:t>
      </w:r>
      <w:r w:rsidR="00E52C6F">
        <w:rPr>
          <w:sz w:val="24"/>
          <w:szCs w:val="24"/>
        </w:rPr>
        <w:t xml:space="preserve">m.in. </w:t>
      </w:r>
      <w:r w:rsidRPr="002A0D6A">
        <w:rPr>
          <w:sz w:val="24"/>
          <w:szCs w:val="24"/>
        </w:rPr>
        <w:t>doświadczenie, kwali</w:t>
      </w:r>
      <w:r w:rsidR="00CC3F03" w:rsidRPr="002A0D6A">
        <w:rPr>
          <w:sz w:val="24"/>
          <w:szCs w:val="24"/>
        </w:rPr>
        <w:t xml:space="preserve">fikacje, </w:t>
      </w:r>
      <w:r w:rsidRPr="002A0D6A">
        <w:rPr>
          <w:sz w:val="24"/>
          <w:szCs w:val="24"/>
        </w:rPr>
        <w:t>wysokość zaproponowanego wynagrodzenia z tytułu realizacji umowy</w:t>
      </w:r>
      <w:r w:rsidR="00CC3F03" w:rsidRPr="002A0D6A">
        <w:rPr>
          <w:sz w:val="24"/>
          <w:szCs w:val="24"/>
        </w:rPr>
        <w:t xml:space="preserve"> oraz deklarowany wymiar pracy (ilość godzin/miesiąc)</w:t>
      </w:r>
      <w:r w:rsidRPr="002A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D5D2AD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3. Oferent jest związany ofertą przez okres 30 dni od upływu terminu składania ofert.</w:t>
      </w:r>
    </w:p>
    <w:p w14:paraId="02FFED0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4. Zastrzega się prawo do odwołania konkursu oraz do przesunięcia terminu składania ofert.</w:t>
      </w:r>
    </w:p>
    <w:p w14:paraId="2F34BF2C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5. Oferent ma prawo do składania środków odwoławczych dotyczących konkursu ofert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przepisami </w:t>
      </w:r>
      <w:r w:rsidRPr="00030C21">
        <w:rPr>
          <w:sz w:val="24"/>
          <w:szCs w:val="24"/>
        </w:rPr>
        <w:t>ustawy z dnia 27 sierpnia 2004 r. o świadczeniach opieki zdrowotnej finansowanych ze środków publicznych.</w:t>
      </w:r>
    </w:p>
    <w:p w14:paraId="1596CA1B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4D438D0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C945695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1CA75DD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F1849C6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1D2E409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282DC1A" w14:textId="77777777" w:rsidR="008A15FE" w:rsidRDefault="008A15FE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1429914" w14:textId="77777777" w:rsidR="008A15FE" w:rsidRDefault="008A15FE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2F7779F" w14:textId="77777777" w:rsidR="008A15FE" w:rsidRDefault="008A15FE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AB4E30E" w14:textId="77777777" w:rsidR="008A15FE" w:rsidRDefault="008A15FE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877772F" w14:textId="77777777" w:rsidR="00494BE1" w:rsidRPr="003014B5" w:rsidRDefault="00494BE1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3014B5">
        <w:rPr>
          <w:b/>
          <w:bCs/>
          <w:sz w:val="28"/>
          <w:szCs w:val="28"/>
          <w:u w:val="single"/>
        </w:rPr>
        <w:lastRenderedPageBreak/>
        <w:t>Szczegółowe warunki konkursu ofert</w:t>
      </w:r>
    </w:p>
    <w:p w14:paraId="4A2443E1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C4CE79A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5D5DE91E" w14:textId="0502C9B3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 xml:space="preserve">lekarzy </w:t>
      </w:r>
      <w:r w:rsidRPr="0072307F">
        <w:rPr>
          <w:sz w:val="24"/>
          <w:szCs w:val="24"/>
        </w:rPr>
        <w:t>specjalistów</w:t>
      </w:r>
      <w:r w:rsidR="006C1FDA">
        <w:rPr>
          <w:sz w:val="24"/>
          <w:szCs w:val="24"/>
        </w:rPr>
        <w:t xml:space="preserve"> </w:t>
      </w:r>
      <w:r w:rsidRPr="0072307F">
        <w:rPr>
          <w:sz w:val="24"/>
          <w:szCs w:val="24"/>
        </w:rPr>
        <w:t>prowadzących indywidualną praktykę lekarską w ramach działalności gospodarczej.</w:t>
      </w:r>
    </w:p>
    <w:p w14:paraId="565EA895" w14:textId="5A746267" w:rsidR="00CF6011" w:rsidRDefault="00CF601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Wymagania kwalifikacyjne:</w:t>
      </w:r>
    </w:p>
    <w:p w14:paraId="522CE2BE" w14:textId="77777777" w:rsidR="001F7E7E" w:rsidRPr="001F7E7E" w:rsidRDefault="001F7E7E" w:rsidP="001F7E7E">
      <w:pPr>
        <w:pStyle w:val="Default"/>
        <w:ind w:firstLine="708"/>
        <w:rPr>
          <w:rFonts w:asciiTheme="minorHAnsi" w:hAnsiTheme="minorHAnsi" w:cstheme="minorHAnsi"/>
          <w:color w:val="auto"/>
          <w:lang w:eastAsia="en-US"/>
        </w:rPr>
      </w:pPr>
      <w:r w:rsidRPr="001F7E7E">
        <w:rPr>
          <w:rFonts w:asciiTheme="minorHAnsi" w:hAnsiTheme="minorHAnsi" w:cstheme="minorHAnsi"/>
          <w:color w:val="auto"/>
        </w:rPr>
        <w:t>-</w:t>
      </w:r>
      <w:r w:rsidRPr="001F7E7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1F7E7E">
        <w:rPr>
          <w:rFonts w:asciiTheme="minorHAnsi" w:hAnsiTheme="minorHAnsi" w:cstheme="minorHAnsi"/>
          <w:color w:val="auto"/>
        </w:rPr>
        <w:t xml:space="preserve">wyższe wykształcenie medyczne </w:t>
      </w:r>
    </w:p>
    <w:p w14:paraId="1F036200" w14:textId="77777777" w:rsidR="001F7E7E" w:rsidRPr="001F7E7E" w:rsidRDefault="001F7E7E" w:rsidP="001F7E7E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1F7E7E">
        <w:rPr>
          <w:rFonts w:asciiTheme="minorHAnsi" w:hAnsiTheme="minorHAnsi" w:cstheme="minorHAnsi"/>
          <w:color w:val="auto"/>
        </w:rPr>
        <w:t xml:space="preserve">- prawo wykonywania zawodu lekarza </w:t>
      </w:r>
      <w:r w:rsidRPr="001F7E7E">
        <w:rPr>
          <w:rFonts w:asciiTheme="minorHAnsi" w:hAnsiTheme="minorHAnsi" w:cstheme="minorHAnsi"/>
          <w:color w:val="auto"/>
        </w:rPr>
        <w:br/>
        <w:t>- minimum 5 lat doświadczenia zawodowego</w:t>
      </w:r>
    </w:p>
    <w:p w14:paraId="5FD35EB5" w14:textId="77777777" w:rsidR="001F7E7E" w:rsidRPr="001F7E7E" w:rsidRDefault="001F7E7E" w:rsidP="001F7E7E">
      <w:pPr>
        <w:pStyle w:val="Default"/>
        <w:ind w:firstLine="708"/>
        <w:rPr>
          <w:rFonts w:asciiTheme="minorHAnsi" w:hAnsiTheme="minorHAnsi" w:cstheme="minorHAnsi"/>
          <w:color w:val="auto"/>
        </w:rPr>
      </w:pPr>
      <w:r w:rsidRPr="001F7E7E">
        <w:rPr>
          <w:rFonts w:asciiTheme="minorHAnsi" w:hAnsiTheme="minorHAnsi" w:cstheme="minorHAnsi"/>
          <w:color w:val="auto"/>
        </w:rPr>
        <w:t xml:space="preserve">- doskonała organizacja pracy, wysoki poziom zaangażowania i odpowiedzialności. </w:t>
      </w:r>
    </w:p>
    <w:p w14:paraId="4AE5353F" w14:textId="77777777" w:rsidR="001F7E7E" w:rsidRPr="001F7E7E" w:rsidRDefault="001F7E7E" w:rsidP="001F7E7E">
      <w:pPr>
        <w:pStyle w:val="Default"/>
        <w:rPr>
          <w:rFonts w:asciiTheme="minorHAnsi" w:hAnsiTheme="minorHAnsi" w:cstheme="minorHAnsi"/>
          <w:color w:val="auto"/>
        </w:rPr>
      </w:pPr>
      <w:r w:rsidRPr="001F7E7E">
        <w:rPr>
          <w:rFonts w:asciiTheme="minorHAnsi" w:hAnsiTheme="minorHAnsi" w:cstheme="minorHAnsi"/>
          <w:color w:val="auto"/>
        </w:rPr>
        <w:t xml:space="preserve">Preferowane specjalizacje: pulmonologia, choroby wewnętrzne, ratownictwo medyczne. </w:t>
      </w:r>
    </w:p>
    <w:p w14:paraId="1066E362" w14:textId="77777777" w:rsidR="001F7E7E" w:rsidRDefault="001F7E7E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08033BB" w14:textId="7B0BD7E8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514D359E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1A0EE071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14:paraId="47C51F86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14:paraId="705734AA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5C8C478E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0CA1FEB6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3DB543B7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6DF394C6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349F7334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641374B8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5971A716" w14:textId="77777777" w:rsidR="00494BE1" w:rsidRDefault="00494BE1" w:rsidP="0072307F"/>
    <w:p w14:paraId="7823D493" w14:textId="77777777" w:rsidR="00494BE1" w:rsidRDefault="00494BE1" w:rsidP="0072307F"/>
    <w:p w14:paraId="119F069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CCC73A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A7D61E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6721900A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45B604C5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Druk oferty i oświadczeń</w:t>
      </w:r>
    </w:p>
    <w:p w14:paraId="72E1D008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BF6B44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6EB48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C10636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BC14CE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A336C0C" w14:textId="77777777" w:rsidR="006C1FDA" w:rsidRDefault="006C1FDA" w:rsidP="006D64D9">
      <w:pPr>
        <w:jc w:val="right"/>
        <w:rPr>
          <w:b/>
          <w:bCs/>
          <w:sz w:val="24"/>
          <w:szCs w:val="24"/>
        </w:rPr>
      </w:pPr>
    </w:p>
    <w:p w14:paraId="0A34C40C" w14:textId="77777777" w:rsidR="006C1FDA" w:rsidRDefault="006C1FDA" w:rsidP="006D64D9">
      <w:pPr>
        <w:jc w:val="right"/>
        <w:rPr>
          <w:b/>
          <w:bCs/>
          <w:sz w:val="24"/>
          <w:szCs w:val="24"/>
        </w:rPr>
      </w:pPr>
    </w:p>
    <w:p w14:paraId="67D961D8" w14:textId="30029405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14:paraId="198B87F8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18EBE92C" w14:textId="77777777" w:rsidR="00494BE1" w:rsidRPr="006D64D9" w:rsidRDefault="00494BE1" w:rsidP="006D64D9">
      <w:pPr>
        <w:rPr>
          <w:sz w:val="24"/>
          <w:szCs w:val="24"/>
        </w:rPr>
      </w:pPr>
    </w:p>
    <w:p w14:paraId="2D5CF9AE" w14:textId="77777777" w:rsidR="00494BE1" w:rsidRPr="006D64D9" w:rsidRDefault="00494BE1" w:rsidP="006D64D9">
      <w:pPr>
        <w:rPr>
          <w:sz w:val="24"/>
          <w:szCs w:val="24"/>
        </w:rPr>
      </w:pPr>
    </w:p>
    <w:p w14:paraId="62E340A1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4333581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23C6A6D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16FB936C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4C535FBD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58CB6C5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724C66A0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7809F7C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1730CEB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25C370CF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55CB7C15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7A640505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A219763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5B9937F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B5C438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9699E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59C392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54919A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06B0ED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6260848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C187D6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28F0C0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4CD4E8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34B964D" w14:textId="77777777" w:rsidR="00A44067" w:rsidRDefault="00A44067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4A6AD4A" w14:textId="77777777"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14:paraId="4952DAC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EC6926D" w14:textId="77777777"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lastRenderedPageBreak/>
        <w:t>Załącznik nr 3 do SWKO</w:t>
      </w:r>
    </w:p>
    <w:p w14:paraId="62EC3D08" w14:textId="77777777"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14:paraId="1BEE492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F793091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zakresie:</w:t>
      </w:r>
      <w:r>
        <w:rPr>
          <w:sz w:val="24"/>
          <w:szCs w:val="24"/>
        </w:rPr>
        <w:t>…………………………………………….</w:t>
      </w:r>
      <w:r w:rsidRPr="003953DF">
        <w:rPr>
          <w:sz w:val="24"/>
          <w:szCs w:val="24"/>
        </w:rPr>
        <w:t xml:space="preserve"> …............................................................................................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>.</w:t>
      </w:r>
    </w:p>
    <w:p w14:paraId="0748E486" w14:textId="77777777"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br/>
        <w:t>z dnia ….................................... o konkursie ofert dla lekarzy jw.</w:t>
      </w:r>
    </w:p>
    <w:p w14:paraId="1273A4DA" w14:textId="77777777"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7987ED33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EA3AB98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17FADFF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0E6F5A1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14:paraId="60E080F1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14:paraId="1FBF942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3A3D758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0F88F468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1414FE6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04711109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00A748A9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2C9B2C5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8003715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14:paraId="1B4DF82F" w14:textId="77777777"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936F34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14:paraId="6C1E9F5C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…........................ zł brutto – stawka godzinowa za świadczenia usług w godzinach podstawowej ordynacji </w:t>
      </w:r>
    </w:p>
    <w:p w14:paraId="6DD486B4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poza godzinami podstawowej ordynacji w dzień powszedni (dyżur)</w:t>
      </w:r>
    </w:p>
    <w:p w14:paraId="0D409204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poza ordynacją w soboty, niedziele,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dni świąteczne (dyżur)</w:t>
      </w:r>
    </w:p>
    <w:p w14:paraId="012E6937" w14:textId="77777777" w:rsidR="00494BE1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w zakresie pozostawania w gotowości (dyżur na telefon)</w:t>
      </w:r>
    </w:p>
    <w:p w14:paraId="6C871A93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16137111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02E55B57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33EDDAFE" w14:textId="77777777" w:rsidR="00494BE1" w:rsidRDefault="00494BE1" w:rsidP="00457E86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Stawka ryczałtowa (miesięcznie) ………………………………….. zł brutto </w:t>
      </w:r>
    </w:p>
    <w:p w14:paraId="46F71991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109CB19C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665670A8" w14:textId="77777777" w:rsidR="008627D1" w:rsidRPr="008627D1" w:rsidRDefault="008627D1" w:rsidP="008627D1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Stawka za konsultację (jedną) ……………………………………….. zł brutto</w:t>
      </w:r>
    </w:p>
    <w:p w14:paraId="1D2CC5B5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9A9811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56C9AB5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11BE0E1B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32FE6D1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W załączeniu do oferty przedkładam kopie następujących dokumentów:</w:t>
      </w:r>
    </w:p>
    <w:p w14:paraId="1FB6C4EE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ewidencji działalności gospodarczej,</w:t>
      </w:r>
    </w:p>
    <w:p w14:paraId="41ADB29B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numerze REGON i NIP,</w:t>
      </w:r>
    </w:p>
    <w:p w14:paraId="3FA9BD79" w14:textId="77777777"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dokumenty potwierdzające kwalifikacje do wykonywania świadczeń zdrowotnych: prawo wykonywania zawodu lekarza, dyplom potwierdzający kwalifikacje zawodowe, 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14:paraId="6DD6AAA3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polisa ubezpieczenia odpowiedzialności cywilnej oferenta za szkody wyrządzone w związku z udzielaniem świadczeń w oferowanym zakresie na okres obowiązywania umowy lub oświadczenia oferenta , że umowa ubezpieczenia odpowiedzialności cywilnej zostanie zawarta na okres obowiązywania umowy zgodnie z obowiązującymi w tym zakresie przepisami prawa,</w:t>
      </w:r>
    </w:p>
    <w:p w14:paraId="5F5D2DB1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14:paraId="14AED085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1824367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4D608C07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0BE8B892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9FD6C36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0A2D5625" w14:textId="77777777"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14:paraId="084E8D1B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87F91C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6C78C5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361EFFE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OŚWIADCZENIE</w:t>
      </w:r>
    </w:p>
    <w:p w14:paraId="2F408F42" w14:textId="77777777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AC4A25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44954C8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2EA6D913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E2808C" w14:textId="77777777"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796A621B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0142B18E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6A23EEB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954AF43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0D48650" w14:textId="77777777" w:rsidR="001E6161" w:rsidRDefault="001E6161" w:rsidP="00011285">
      <w:pPr>
        <w:jc w:val="right"/>
        <w:rPr>
          <w:b/>
          <w:bCs/>
        </w:rPr>
      </w:pPr>
    </w:p>
    <w:p w14:paraId="04319743" w14:textId="77777777" w:rsidR="001E6161" w:rsidRDefault="001E6161" w:rsidP="00011285">
      <w:pPr>
        <w:jc w:val="right"/>
        <w:rPr>
          <w:b/>
          <w:bCs/>
        </w:rPr>
      </w:pPr>
    </w:p>
    <w:p w14:paraId="7D84A3E7" w14:textId="77777777" w:rsidR="001E6161" w:rsidRDefault="001E6161" w:rsidP="00011285">
      <w:pPr>
        <w:jc w:val="right"/>
        <w:rPr>
          <w:b/>
          <w:bCs/>
        </w:rPr>
      </w:pPr>
    </w:p>
    <w:p w14:paraId="6490C875" w14:textId="77777777" w:rsidR="001E6161" w:rsidRDefault="001E6161" w:rsidP="00011285">
      <w:pPr>
        <w:jc w:val="right"/>
        <w:rPr>
          <w:b/>
          <w:bCs/>
        </w:rPr>
      </w:pPr>
    </w:p>
    <w:sectPr w:rsidR="001E6161" w:rsidSect="00B9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B3C52" w14:textId="77777777" w:rsidR="00FD17A6" w:rsidRDefault="00FD17A6" w:rsidP="00653F2A">
      <w:pPr>
        <w:spacing w:after="0" w:line="240" w:lineRule="auto"/>
      </w:pPr>
      <w:r>
        <w:separator/>
      </w:r>
    </w:p>
  </w:endnote>
  <w:endnote w:type="continuationSeparator" w:id="0">
    <w:p w14:paraId="68AA3E43" w14:textId="77777777" w:rsidR="00FD17A6" w:rsidRDefault="00FD17A6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444BD" w14:textId="77777777" w:rsidR="00FD17A6" w:rsidRDefault="00FD17A6" w:rsidP="00653F2A">
      <w:pPr>
        <w:spacing w:after="0" w:line="240" w:lineRule="auto"/>
      </w:pPr>
      <w:r>
        <w:separator/>
      </w:r>
    </w:p>
  </w:footnote>
  <w:footnote w:type="continuationSeparator" w:id="0">
    <w:p w14:paraId="77FD0E61" w14:textId="77777777" w:rsidR="00FD17A6" w:rsidRDefault="00FD17A6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2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6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7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135F85"/>
    <w:multiLevelType w:val="hybridMultilevel"/>
    <w:tmpl w:val="2B2C8EC8"/>
    <w:lvl w:ilvl="0" w:tplc="32B00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3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673D51"/>
    <w:multiLevelType w:val="hybridMultilevel"/>
    <w:tmpl w:val="245E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1531533478">
    <w:abstractNumId w:val="27"/>
  </w:num>
  <w:num w:numId="2" w16cid:durableId="1460875187">
    <w:abstractNumId w:val="0"/>
  </w:num>
  <w:num w:numId="3" w16cid:durableId="1577547060">
    <w:abstractNumId w:val="18"/>
  </w:num>
  <w:num w:numId="4" w16cid:durableId="804467433">
    <w:abstractNumId w:val="1"/>
  </w:num>
  <w:num w:numId="5" w16cid:durableId="1516728511">
    <w:abstractNumId w:val="2"/>
  </w:num>
  <w:num w:numId="6" w16cid:durableId="1785465731">
    <w:abstractNumId w:val="3"/>
  </w:num>
  <w:num w:numId="7" w16cid:durableId="1160779073">
    <w:abstractNumId w:val="4"/>
  </w:num>
  <w:num w:numId="8" w16cid:durableId="1390491896">
    <w:abstractNumId w:val="5"/>
  </w:num>
  <w:num w:numId="9" w16cid:durableId="2139952788">
    <w:abstractNumId w:val="6"/>
  </w:num>
  <w:num w:numId="10" w16cid:durableId="1102454516">
    <w:abstractNumId w:val="7"/>
  </w:num>
  <w:num w:numId="11" w16cid:durableId="1893036584">
    <w:abstractNumId w:val="46"/>
  </w:num>
  <w:num w:numId="12" w16cid:durableId="747966106">
    <w:abstractNumId w:val="14"/>
  </w:num>
  <w:num w:numId="13" w16cid:durableId="1347441271">
    <w:abstractNumId w:val="15"/>
  </w:num>
  <w:num w:numId="14" w16cid:durableId="558176173">
    <w:abstractNumId w:val="11"/>
  </w:num>
  <w:num w:numId="15" w16cid:durableId="93986181">
    <w:abstractNumId w:val="42"/>
  </w:num>
  <w:num w:numId="16" w16cid:durableId="852182355">
    <w:abstractNumId w:val="32"/>
  </w:num>
  <w:num w:numId="17" w16cid:durableId="2138404185">
    <w:abstractNumId w:val="16"/>
  </w:num>
  <w:num w:numId="18" w16cid:durableId="1389913880">
    <w:abstractNumId w:val="36"/>
  </w:num>
  <w:num w:numId="19" w16cid:durableId="41365118">
    <w:abstractNumId w:val="30"/>
  </w:num>
  <w:num w:numId="20" w16cid:durableId="1547180209">
    <w:abstractNumId w:val="12"/>
  </w:num>
  <w:num w:numId="21" w16cid:durableId="980500835">
    <w:abstractNumId w:val="8"/>
  </w:num>
  <w:num w:numId="22" w16cid:durableId="1284656803">
    <w:abstractNumId w:val="35"/>
  </w:num>
  <w:num w:numId="23" w16cid:durableId="1219585541">
    <w:abstractNumId w:val="41"/>
  </w:num>
  <w:num w:numId="24" w16cid:durableId="501627608">
    <w:abstractNumId w:val="17"/>
  </w:num>
  <w:num w:numId="25" w16cid:durableId="1656715874">
    <w:abstractNumId w:val="20"/>
  </w:num>
  <w:num w:numId="26" w16cid:durableId="1873104373">
    <w:abstractNumId w:val="24"/>
  </w:num>
  <w:num w:numId="27" w16cid:durableId="42022149">
    <w:abstractNumId w:val="33"/>
  </w:num>
  <w:num w:numId="28" w16cid:durableId="979655585">
    <w:abstractNumId w:val="10"/>
  </w:num>
  <w:num w:numId="29" w16cid:durableId="1716418828">
    <w:abstractNumId w:val="39"/>
  </w:num>
  <w:num w:numId="30" w16cid:durableId="1789160938">
    <w:abstractNumId w:val="19"/>
  </w:num>
  <w:num w:numId="31" w16cid:durableId="687411671">
    <w:abstractNumId w:val="28"/>
  </w:num>
  <w:num w:numId="32" w16cid:durableId="292566020">
    <w:abstractNumId w:val="44"/>
  </w:num>
  <w:num w:numId="33" w16cid:durableId="1964270632">
    <w:abstractNumId w:val="25"/>
  </w:num>
  <w:num w:numId="34" w16cid:durableId="1828475459">
    <w:abstractNumId w:val="23"/>
  </w:num>
  <w:num w:numId="35" w16cid:durableId="807237928">
    <w:abstractNumId w:val="43"/>
  </w:num>
  <w:num w:numId="36" w16cid:durableId="665934962">
    <w:abstractNumId w:val="29"/>
  </w:num>
  <w:num w:numId="37" w16cid:durableId="1092627043">
    <w:abstractNumId w:val="31"/>
  </w:num>
  <w:num w:numId="38" w16cid:durableId="1656104779">
    <w:abstractNumId w:val="37"/>
  </w:num>
  <w:num w:numId="39" w16cid:durableId="200896318">
    <w:abstractNumId w:val="13"/>
  </w:num>
  <w:num w:numId="40" w16cid:durableId="367144717">
    <w:abstractNumId w:val="9"/>
  </w:num>
  <w:num w:numId="41" w16cid:durableId="169830410">
    <w:abstractNumId w:val="45"/>
  </w:num>
  <w:num w:numId="42" w16cid:durableId="813569376">
    <w:abstractNumId w:val="34"/>
  </w:num>
  <w:num w:numId="43" w16cid:durableId="1495950227">
    <w:abstractNumId w:val="40"/>
  </w:num>
  <w:num w:numId="44" w16cid:durableId="466244180">
    <w:abstractNumId w:val="26"/>
  </w:num>
  <w:num w:numId="45" w16cid:durableId="1612737512">
    <w:abstractNumId w:val="22"/>
  </w:num>
  <w:num w:numId="46" w16cid:durableId="1509638004">
    <w:abstractNumId w:val="38"/>
  </w:num>
  <w:num w:numId="47" w16cid:durableId="10586256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C21"/>
    <w:rsid w:val="00011285"/>
    <w:rsid w:val="0002107A"/>
    <w:rsid w:val="00030C21"/>
    <w:rsid w:val="00044784"/>
    <w:rsid w:val="000745D4"/>
    <w:rsid w:val="00087F32"/>
    <w:rsid w:val="000A5D9F"/>
    <w:rsid w:val="000A6435"/>
    <w:rsid w:val="000C745B"/>
    <w:rsid w:val="000E6663"/>
    <w:rsid w:val="00101ACE"/>
    <w:rsid w:val="00107298"/>
    <w:rsid w:val="001268B2"/>
    <w:rsid w:val="001436DC"/>
    <w:rsid w:val="0014651A"/>
    <w:rsid w:val="001B0DCF"/>
    <w:rsid w:val="001B4D79"/>
    <w:rsid w:val="001C43D4"/>
    <w:rsid w:val="001E6161"/>
    <w:rsid w:val="001F7E7E"/>
    <w:rsid w:val="0023311A"/>
    <w:rsid w:val="002A0D6A"/>
    <w:rsid w:val="002A0FF0"/>
    <w:rsid w:val="002A10F4"/>
    <w:rsid w:val="002A3FC7"/>
    <w:rsid w:val="002F0BD7"/>
    <w:rsid w:val="003014B5"/>
    <w:rsid w:val="00306BC9"/>
    <w:rsid w:val="0031025B"/>
    <w:rsid w:val="00310F93"/>
    <w:rsid w:val="003130CE"/>
    <w:rsid w:val="003254B3"/>
    <w:rsid w:val="00347B0B"/>
    <w:rsid w:val="003953DF"/>
    <w:rsid w:val="003A126A"/>
    <w:rsid w:val="003A474C"/>
    <w:rsid w:val="003A5111"/>
    <w:rsid w:val="00457E86"/>
    <w:rsid w:val="00482404"/>
    <w:rsid w:val="00494BE1"/>
    <w:rsid w:val="004C4965"/>
    <w:rsid w:val="004E14F7"/>
    <w:rsid w:val="004E1FBB"/>
    <w:rsid w:val="00522E12"/>
    <w:rsid w:val="005402A1"/>
    <w:rsid w:val="005508EE"/>
    <w:rsid w:val="00554C63"/>
    <w:rsid w:val="00563EB3"/>
    <w:rsid w:val="00565C0F"/>
    <w:rsid w:val="005E1F2F"/>
    <w:rsid w:val="005F3269"/>
    <w:rsid w:val="0060035D"/>
    <w:rsid w:val="00604F00"/>
    <w:rsid w:val="00634617"/>
    <w:rsid w:val="00653F2A"/>
    <w:rsid w:val="006725C0"/>
    <w:rsid w:val="00697D81"/>
    <w:rsid w:val="006A1EEA"/>
    <w:rsid w:val="006C1FDA"/>
    <w:rsid w:val="006D64D9"/>
    <w:rsid w:val="006E57AB"/>
    <w:rsid w:val="007003B9"/>
    <w:rsid w:val="00702880"/>
    <w:rsid w:val="0072307F"/>
    <w:rsid w:val="007333F8"/>
    <w:rsid w:val="00762D39"/>
    <w:rsid w:val="00782BAB"/>
    <w:rsid w:val="007C16EC"/>
    <w:rsid w:val="007C22CD"/>
    <w:rsid w:val="007D0326"/>
    <w:rsid w:val="0083621C"/>
    <w:rsid w:val="00836D32"/>
    <w:rsid w:val="00837DCB"/>
    <w:rsid w:val="00844E3D"/>
    <w:rsid w:val="00855809"/>
    <w:rsid w:val="008627D1"/>
    <w:rsid w:val="0086533F"/>
    <w:rsid w:val="00877D5E"/>
    <w:rsid w:val="00884979"/>
    <w:rsid w:val="008A15FE"/>
    <w:rsid w:val="008A413E"/>
    <w:rsid w:val="008A4AB0"/>
    <w:rsid w:val="008A77F6"/>
    <w:rsid w:val="008E490A"/>
    <w:rsid w:val="00904E08"/>
    <w:rsid w:val="009215CD"/>
    <w:rsid w:val="00930A79"/>
    <w:rsid w:val="009406A1"/>
    <w:rsid w:val="009462A6"/>
    <w:rsid w:val="009522CC"/>
    <w:rsid w:val="00976ABA"/>
    <w:rsid w:val="00986086"/>
    <w:rsid w:val="009B208D"/>
    <w:rsid w:val="009B353E"/>
    <w:rsid w:val="009C0237"/>
    <w:rsid w:val="009C5FCA"/>
    <w:rsid w:val="009D2D9B"/>
    <w:rsid w:val="00A23B17"/>
    <w:rsid w:val="00A36E2B"/>
    <w:rsid w:val="00A44067"/>
    <w:rsid w:val="00A50A6B"/>
    <w:rsid w:val="00AD21E3"/>
    <w:rsid w:val="00AE2A3B"/>
    <w:rsid w:val="00B005D6"/>
    <w:rsid w:val="00B175D3"/>
    <w:rsid w:val="00B3353B"/>
    <w:rsid w:val="00B50050"/>
    <w:rsid w:val="00B95BA6"/>
    <w:rsid w:val="00B97882"/>
    <w:rsid w:val="00BB28D6"/>
    <w:rsid w:val="00BD2F11"/>
    <w:rsid w:val="00BD5B6D"/>
    <w:rsid w:val="00BE57F9"/>
    <w:rsid w:val="00C100C0"/>
    <w:rsid w:val="00C11E51"/>
    <w:rsid w:val="00C151DF"/>
    <w:rsid w:val="00C427D0"/>
    <w:rsid w:val="00C452E4"/>
    <w:rsid w:val="00C51C71"/>
    <w:rsid w:val="00C5267E"/>
    <w:rsid w:val="00C60F74"/>
    <w:rsid w:val="00C64585"/>
    <w:rsid w:val="00C846F1"/>
    <w:rsid w:val="00CC3F03"/>
    <w:rsid w:val="00CF6011"/>
    <w:rsid w:val="00D1129B"/>
    <w:rsid w:val="00D64340"/>
    <w:rsid w:val="00D9225E"/>
    <w:rsid w:val="00DA0390"/>
    <w:rsid w:val="00DA2227"/>
    <w:rsid w:val="00DA22F2"/>
    <w:rsid w:val="00DF2049"/>
    <w:rsid w:val="00E03C66"/>
    <w:rsid w:val="00E2397F"/>
    <w:rsid w:val="00E26BE1"/>
    <w:rsid w:val="00E42543"/>
    <w:rsid w:val="00E52C6F"/>
    <w:rsid w:val="00E63170"/>
    <w:rsid w:val="00E87761"/>
    <w:rsid w:val="00EF14BF"/>
    <w:rsid w:val="00EF4226"/>
    <w:rsid w:val="00F045E0"/>
    <w:rsid w:val="00F1724A"/>
    <w:rsid w:val="00F2218A"/>
    <w:rsid w:val="00F34376"/>
    <w:rsid w:val="00F418D5"/>
    <w:rsid w:val="00FD17A6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9994D"/>
  <w15:docId w15:val="{68319096-FFE2-4D53-8BFE-4D1582C0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Marcin Bender</cp:lastModifiedBy>
  <cp:revision>20</cp:revision>
  <cp:lastPrinted>2013-12-03T09:01:00Z</cp:lastPrinted>
  <dcterms:created xsi:type="dcterms:W3CDTF">2017-12-15T08:09:00Z</dcterms:created>
  <dcterms:modified xsi:type="dcterms:W3CDTF">2024-06-12T08:04:00Z</dcterms:modified>
</cp:coreProperties>
</file>