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62680" w14:textId="32D5B04E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829DE1E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 w:rsidR="00A7081A">
        <w:rPr>
          <w:sz w:val="24"/>
          <w:szCs w:val="24"/>
        </w:rPr>
        <w:t>pulmunologii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B0F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A1875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D0E5B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09C5F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FD8E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57177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2B952E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3106EFF6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72307992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105ED4D6" w14:textId="77777777" w:rsidR="00BE78C2" w:rsidRPr="00EB2A1F" w:rsidRDefault="00BE78C2" w:rsidP="00BE78C2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</w:p>
    <w:p w14:paraId="2117BFB4" w14:textId="77777777" w:rsidR="00BE78C2" w:rsidRPr="00EB2A1F" w:rsidRDefault="00BE78C2" w:rsidP="00BE78C2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UMOWA</w:t>
      </w:r>
      <w:r w:rsidRPr="00EB2A1F">
        <w:rPr>
          <w:rFonts w:eastAsia="Times New Roman" w:cstheme="minorHAnsi"/>
          <w:lang w:eastAsia="pl-PL"/>
        </w:rPr>
        <w:t xml:space="preserve"> </w:t>
      </w:r>
      <w:r w:rsidRPr="00EB2A1F">
        <w:rPr>
          <w:rFonts w:eastAsia="Times New Roman" w:cstheme="minorHAnsi"/>
          <w:b/>
          <w:lang w:eastAsia="pl-PL"/>
        </w:rPr>
        <w:t>Nr ……………..2024</w:t>
      </w:r>
    </w:p>
    <w:p w14:paraId="27222B71" w14:textId="77777777" w:rsidR="00BE78C2" w:rsidRPr="00EB2A1F" w:rsidRDefault="00BE78C2" w:rsidP="00BE78C2">
      <w:pPr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O UDZIELENIE ZAMÓWIENIA NA ŚWIADCZENIA ZDROWOTNE</w:t>
      </w:r>
    </w:p>
    <w:p w14:paraId="64E959BA" w14:textId="77777777" w:rsidR="00BE78C2" w:rsidRPr="00EB2A1F" w:rsidRDefault="00BE78C2" w:rsidP="00BE78C2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ab/>
      </w:r>
      <w:r w:rsidRPr="00EB2A1F">
        <w:rPr>
          <w:rFonts w:eastAsia="Times New Roman" w:cstheme="minorHAnsi"/>
          <w:lang w:eastAsia="pl-PL"/>
        </w:rPr>
        <w:tab/>
        <w:t xml:space="preserve">zawarta w dniu </w:t>
      </w:r>
      <w:r w:rsidRPr="00EB2A1F">
        <w:rPr>
          <w:rFonts w:eastAsia="Times New Roman" w:cstheme="minorHAnsi"/>
          <w:bCs/>
          <w:lang w:eastAsia="pl-PL"/>
        </w:rPr>
        <w:t>…………………… 2024 roku</w:t>
      </w:r>
      <w:r w:rsidRPr="00EB2A1F">
        <w:rPr>
          <w:rFonts w:eastAsia="Times New Roman" w:cstheme="minorHAnsi"/>
          <w:lang w:eastAsia="pl-PL"/>
        </w:rPr>
        <w:t xml:space="preserve"> w Otwocku pomiędzy:</w:t>
      </w:r>
    </w:p>
    <w:p w14:paraId="67241FF1" w14:textId="77777777" w:rsidR="00BE78C2" w:rsidRPr="00EB2A1F" w:rsidRDefault="00BE78C2" w:rsidP="00BE78C2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</w:p>
    <w:p w14:paraId="6FEA458D" w14:textId="77777777" w:rsidR="00BE78C2" w:rsidRPr="00EB2A1F" w:rsidRDefault="00BE78C2" w:rsidP="00BE78C2">
      <w:pPr>
        <w:spacing w:after="0" w:line="240" w:lineRule="auto"/>
        <w:jc w:val="both"/>
        <w:rPr>
          <w:rFonts w:cstheme="minorHAnsi"/>
          <w:b/>
          <w:bCs/>
        </w:rPr>
      </w:pPr>
      <w:r w:rsidRPr="00EB2A1F">
        <w:rPr>
          <w:rFonts w:cstheme="minorHAnsi"/>
          <w:b/>
          <w:bCs/>
          <w:color w:val="000000"/>
        </w:rPr>
        <w:t>Mazowieckim Centrum Leczenia Chorób Płuc i Gruźlicy</w:t>
      </w:r>
      <w:r w:rsidRPr="00EB2A1F">
        <w:rPr>
          <w:rFonts w:cstheme="minorHAnsi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 NIP: 532-16-64-002,</w:t>
      </w:r>
      <w:r w:rsidRPr="00EB2A1F">
        <w:rPr>
          <w:rFonts w:cstheme="minorHAnsi"/>
          <w:b/>
          <w:bCs/>
        </w:rPr>
        <w:t xml:space="preserve"> </w:t>
      </w:r>
      <w:r w:rsidRPr="00EB2A1F">
        <w:rPr>
          <w:rFonts w:eastAsia="Times New Roman" w:cstheme="minorHAnsi"/>
          <w:lang w:eastAsia="pl-PL"/>
        </w:rPr>
        <w:t>zwanym dalej „</w:t>
      </w:r>
      <w:r w:rsidRPr="00EB2A1F">
        <w:rPr>
          <w:rFonts w:eastAsia="Times New Roman" w:cstheme="minorHAnsi"/>
          <w:b/>
          <w:lang w:eastAsia="pl-PL"/>
        </w:rPr>
        <w:t>Udzielającym zamówienia”</w:t>
      </w:r>
      <w:r w:rsidRPr="00EB2A1F">
        <w:rPr>
          <w:rFonts w:eastAsia="Times New Roman" w:cstheme="minorHAnsi"/>
          <w:lang w:eastAsia="pl-PL"/>
        </w:rPr>
        <w:t xml:space="preserve"> reprezentowanym przez:</w:t>
      </w:r>
    </w:p>
    <w:p w14:paraId="097B2CBC" w14:textId="77777777" w:rsidR="00BE78C2" w:rsidRPr="00EB2A1F" w:rsidRDefault="00BE78C2" w:rsidP="00BE78C2">
      <w:pPr>
        <w:spacing w:before="1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Pana ………………. – ………………</w:t>
      </w:r>
    </w:p>
    <w:p w14:paraId="556FDB2C" w14:textId="77777777" w:rsidR="00BE78C2" w:rsidRPr="00EB2A1F" w:rsidRDefault="00BE78C2" w:rsidP="00BE78C2">
      <w:pPr>
        <w:spacing w:before="1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Panią ……………….  – ………………….</w:t>
      </w:r>
    </w:p>
    <w:p w14:paraId="3F380DA3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a  </w:t>
      </w:r>
    </w:p>
    <w:p w14:paraId="646FFA35" w14:textId="77777777" w:rsidR="00BE78C2" w:rsidRPr="00EB2A1F" w:rsidRDefault="00BE78C2" w:rsidP="00BE78C2">
      <w:pPr>
        <w:spacing w:before="12"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Panem / Panią …………….</w:t>
      </w:r>
      <w:r w:rsidRPr="00EB2A1F">
        <w:rPr>
          <w:rFonts w:eastAsia="Times New Roman" w:cstheme="minorHAnsi"/>
          <w:lang w:eastAsia="pl-PL"/>
        </w:rPr>
        <w:t xml:space="preserve"> prowadzącym działalność gospodarczą pod ……………. z siedzibą w ………… (ul……, kod pocztowy ……………), wpisaną do Centralnej Ewidencji i Informacji o Działalności Gospodarczej, REGON ………… NIP ………… wykonującym zawód lekarza w ramach prowadzonej działalności leczniczej wpisanej do rejestru podmiotów wykonujących działalność leczniczą</w:t>
      </w:r>
      <w:r w:rsidRPr="00EB2A1F">
        <w:rPr>
          <w:rFonts w:cstheme="minorHAnsi"/>
        </w:rPr>
        <w:t xml:space="preserve"> i posiadającą prawo wykonywania zawodu numer ……………….</w:t>
      </w:r>
      <w:r w:rsidRPr="00EB2A1F">
        <w:rPr>
          <w:rFonts w:eastAsia="Times New Roman" w:cstheme="minorHAnsi"/>
          <w:lang w:eastAsia="pl-PL"/>
        </w:rPr>
        <w:t xml:space="preserve"> zwanym dalej „</w:t>
      </w:r>
      <w:r w:rsidRPr="00EB2A1F">
        <w:rPr>
          <w:rFonts w:eastAsia="Times New Roman" w:cstheme="minorHAnsi"/>
          <w:b/>
          <w:lang w:eastAsia="pl-PL"/>
        </w:rPr>
        <w:t>Przyjmującym zamówienie</w:t>
      </w:r>
      <w:r w:rsidRPr="00EB2A1F">
        <w:rPr>
          <w:rFonts w:eastAsia="Times New Roman" w:cstheme="minorHAnsi"/>
          <w:lang w:eastAsia="pl-PL"/>
        </w:rPr>
        <w:t>”</w:t>
      </w:r>
    </w:p>
    <w:p w14:paraId="36DEB4D9" w14:textId="77777777" w:rsidR="00BE78C2" w:rsidRPr="00EB2A1F" w:rsidRDefault="00BE78C2" w:rsidP="00BE78C2">
      <w:pPr>
        <w:spacing w:before="12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8CCAA66" w14:textId="77777777" w:rsidR="00BE78C2" w:rsidRPr="00EB2A1F" w:rsidRDefault="00BE78C2" w:rsidP="00BE78C2">
      <w:pPr>
        <w:spacing w:before="12" w:after="0" w:line="240" w:lineRule="auto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>zwanymi dalej łącznie „Stronami” lub każda indywidualnie „Stroną”.</w:t>
      </w:r>
    </w:p>
    <w:p w14:paraId="7EB1BC0E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03885D5A" w14:textId="77777777" w:rsidR="00BE78C2" w:rsidRPr="00EB2A1F" w:rsidRDefault="00BE78C2" w:rsidP="00BE78C2">
      <w:pPr>
        <w:spacing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cstheme="minorHAnsi"/>
        </w:rPr>
        <w:t>Umowę zawarto na podstawie art. 26 ust. 1-4 ustawy z dnia 15 kwietnia 2011 o działalności leczniczej (Dz.U. z 2023 r. poz.991 z późn. zm.) w zw. z art. 140, art. 141, art. 146 ust. 1, art. 147, art. 148 ust.1, art. 149, art. 150, art. 151 ust. 1,2 i 4-6, art. 152, art. 153 i art. 154 ust. 1 i 2 ustawy z dnia 27 sierpnia 2004 r. o świadczeniach opieki zdrowotnej finansowanych ze środków publicznych (t. j. Dz. U. z 2024 r. poz. 146)</w:t>
      </w:r>
      <w:r w:rsidRPr="00EB2A1F">
        <w:rPr>
          <w:rFonts w:cstheme="minorHAnsi"/>
          <w:bCs/>
        </w:rPr>
        <w:t>.</w:t>
      </w:r>
    </w:p>
    <w:p w14:paraId="2171E757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1.</w:t>
      </w:r>
    </w:p>
    <w:p w14:paraId="29C4BD70" w14:textId="77777777" w:rsidR="00BE78C2" w:rsidRPr="00EB2A1F" w:rsidRDefault="00BE78C2" w:rsidP="00BE78C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EB2A1F">
        <w:rPr>
          <w:rFonts w:asciiTheme="minorHAnsi" w:hAnsiTheme="minorHAnsi" w:cstheme="minorHAnsi"/>
        </w:rPr>
        <w:t>Umowa została zawarta w wyniku konkursu ofert na udzielanie świadczeń zdrowotnych – znak sprawy ………………….</w:t>
      </w:r>
    </w:p>
    <w:p w14:paraId="7BA43A71" w14:textId="77777777" w:rsidR="00BE78C2" w:rsidRPr="00EB2A1F" w:rsidRDefault="00BE78C2" w:rsidP="00BE78C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EB2A1F">
        <w:rPr>
          <w:rFonts w:asciiTheme="minorHAnsi" w:hAnsiTheme="minorHAnsi" w:cstheme="minorHAnsi"/>
        </w:rPr>
        <w:t>Na zasadach określonych postanowieniami niniejszej Umowy, a także przepisami powszechnie obowiązującymi, Strony deklarują wolę współpracy w udzielaniu świadczeń zdrowotnych mając za cel nadrzędny dobro pacjentów.</w:t>
      </w:r>
    </w:p>
    <w:p w14:paraId="6662E933" w14:textId="77777777" w:rsidR="00BE78C2" w:rsidRPr="00EB2A1F" w:rsidRDefault="00BE78C2" w:rsidP="00BE78C2">
      <w:pPr>
        <w:pStyle w:val="Akapitzlist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EB2A1F">
        <w:rPr>
          <w:rFonts w:asciiTheme="minorHAnsi" w:hAnsiTheme="minorHAnsi" w:cstheme="minorHAnsi"/>
        </w:rPr>
        <w:t>Ustalone i przyjęte zgodną wolą Stron formy Umowy służą usprawnieniu i koordynacji wykonywanych świadczeń zdrowotnych, nie wyłączając przy tym cywilnoprawnego charakteru niniejszej umowy.</w:t>
      </w:r>
    </w:p>
    <w:p w14:paraId="7B9935F2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2.</w:t>
      </w:r>
    </w:p>
    <w:p w14:paraId="3FB77EBF" w14:textId="77777777" w:rsidR="00BE78C2" w:rsidRPr="00EB2A1F" w:rsidRDefault="00BE78C2" w:rsidP="00BE78C2">
      <w:pPr>
        <w:pStyle w:val="Akapitzlist"/>
        <w:numPr>
          <w:ilvl w:val="0"/>
          <w:numId w:val="75"/>
        </w:numPr>
        <w:spacing w:before="10" w:after="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Przedmiotem niniejszej umowy jest udzielenie zamówienia na wykonywanie przez lekarza specjalistę z zakresu ……………………</w:t>
      </w:r>
    </w:p>
    <w:p w14:paraId="7D864CB6" w14:textId="77777777" w:rsidR="00BE78C2" w:rsidRPr="00EB2A1F" w:rsidRDefault="00BE78C2" w:rsidP="00BE78C2">
      <w:pPr>
        <w:pStyle w:val="Akapitzlist"/>
        <w:numPr>
          <w:ilvl w:val="0"/>
          <w:numId w:val="73"/>
        </w:numPr>
        <w:spacing w:before="10" w:after="0" w:line="240" w:lineRule="auto"/>
        <w:ind w:left="567" w:right="60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stacjonarnych i całodobowych szpitalnych świadczeń zdrowotnych z zakresu ………….  w ……………… w podstawowych godzinach ordynacji i w czasie dyżuru medycznego, </w:t>
      </w:r>
    </w:p>
    <w:p w14:paraId="2439CE77" w14:textId="77777777" w:rsidR="00BE78C2" w:rsidRPr="00EB2A1F" w:rsidRDefault="00BE78C2" w:rsidP="00BE78C2">
      <w:pPr>
        <w:pStyle w:val="Akapitzlist"/>
        <w:numPr>
          <w:ilvl w:val="0"/>
          <w:numId w:val="73"/>
        </w:numPr>
        <w:spacing w:before="10" w:after="0" w:line="240" w:lineRule="auto"/>
        <w:ind w:left="567" w:right="60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ambulatoryjnych świadczeń zdrowotnych z zakresu ………….. w Poradni ………………………….,</w:t>
      </w:r>
    </w:p>
    <w:p w14:paraId="51ADEBF9" w14:textId="4D962A11" w:rsidR="00BE78C2" w:rsidRPr="00EB2A1F" w:rsidRDefault="00BE78C2" w:rsidP="00BE78C2">
      <w:pPr>
        <w:pStyle w:val="Akapitzlist"/>
        <w:spacing w:before="10"/>
        <w:ind w:left="284" w:right="60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oraz w innych komórkach organizacyjnych Udzielającego zamówienia, w zależności od potrzeb                         (w zakresie konsultacji specjalistycznych z zakresu ………………….) wraz z prowadzeniem wymaganej odrębnymi przepisami dokumentacji medycznej, zgodnie z warunkami zawierania i realizacji umów w rodzaju stacjonarna i całodobowa opieka specjalistyczna, umów w rodzaju ambulatoryjna opieka specjalistyczna określonymi przez Narodowy Fundusz Zdrowia oraz obowiązujące przepisy prawa, </w:t>
      </w:r>
      <w:r w:rsidRPr="00EB2A1F">
        <w:rPr>
          <w:rFonts w:asciiTheme="minorHAnsi" w:hAnsiTheme="minorHAnsi" w:cstheme="minorHAnsi"/>
        </w:rPr>
        <w:lastRenderedPageBreak/>
        <w:t>w tym Rozporządzenie Ministra Zdrowia w sprawie świadczeń gwarantowanych z zakresu stacjonarna i całodobowa opieka specjalistyczna oraz rozporządzenie Ministra Zdrowia w sprawie świadczeń gwarantowanych z zakresu ambulatoryjnej opieki specjalistycznej.</w:t>
      </w:r>
    </w:p>
    <w:p w14:paraId="52485F22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3.</w:t>
      </w:r>
    </w:p>
    <w:p w14:paraId="3D768BD2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0" w:name="_Hlk95135291"/>
      <w:r w:rsidRPr="00EB2A1F">
        <w:rPr>
          <w:rFonts w:eastAsia="Times New Roman" w:cstheme="minorHAnsi"/>
          <w:lang w:eastAsia="pl-PL"/>
        </w:rPr>
        <w:t xml:space="preserve">Przyjmujący zamówienie zobowiązuje się do udzielania świadczeń zdrowotnych uprawnionym pacjentom Udzielającego zamówienia. </w:t>
      </w:r>
    </w:p>
    <w:p w14:paraId="07DEC36C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Osobami uprawnionymi, o których mowa w ust. 1, są: </w:t>
      </w:r>
    </w:p>
    <w:p w14:paraId="07FBA855" w14:textId="77777777" w:rsidR="00BE78C2" w:rsidRPr="00EB2A1F" w:rsidRDefault="00BE78C2" w:rsidP="00BE78C2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osoby posiadające status świadczeniobiorcy w rozumieniu przepisów o świadczeniach opieki zdrowotnej finansowanych ze środków publicznych, objęte umową zawartą przez Udzielającego zamówienia z Narodowym Funduszem Zdrowia, </w:t>
      </w:r>
    </w:p>
    <w:p w14:paraId="5C756ACB" w14:textId="77777777" w:rsidR="00BE78C2" w:rsidRPr="00EB2A1F" w:rsidRDefault="00BE78C2" w:rsidP="00BE78C2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inne osoby uprawnione do świadczeń zdrowotnych u Udzielającego zamówienia na podstawie przepisów prawa lub umowy zawartej przez Udzielającego zamówienia z innym podmiotem finansującym świadczenia opieki zdrowotnej ze środków publicznych, </w:t>
      </w:r>
    </w:p>
    <w:p w14:paraId="1F8EC424" w14:textId="77777777" w:rsidR="00BE78C2" w:rsidRPr="00EB2A1F" w:rsidRDefault="00BE78C2" w:rsidP="00BE78C2">
      <w:pPr>
        <w:numPr>
          <w:ilvl w:val="0"/>
          <w:numId w:val="47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>osoby uprawnione na podstawie umowy zawartej przez Udzielającego zamówienia z tą osobą albo innym podmiotem finansującym świadczenia zdrowotne ze środków niepublicznych.</w:t>
      </w:r>
    </w:p>
    <w:bookmarkEnd w:id="0"/>
    <w:p w14:paraId="43075D1D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Postanowienia powyższe nie naruszają obowiązku udzielenia świadczeń zdrowotnych osobie, która potrzebuje natychmiastowego udzielenia takiego świadczenia ze względu na zagrożenie zdrowia lub życia. </w:t>
      </w:r>
    </w:p>
    <w:p w14:paraId="0C8BF8AE" w14:textId="77777777" w:rsidR="00BE78C2" w:rsidRPr="00EB2A1F" w:rsidRDefault="00BE78C2" w:rsidP="00BE78C2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Przyjmujący zamówienie nie może pobierać od pacjentów i osób trzecich jakichkolwiek opłat innych  od wynikających z przepisów obowiązujących u Udzielającego zamówienia. </w:t>
      </w:r>
    </w:p>
    <w:p w14:paraId="70CFE833" w14:textId="77777777" w:rsidR="00BE78C2" w:rsidRPr="00EB2A1F" w:rsidRDefault="00BE78C2" w:rsidP="00BE78C2">
      <w:pPr>
        <w:spacing w:after="0"/>
        <w:ind w:left="284"/>
        <w:contextualSpacing/>
        <w:jc w:val="both"/>
        <w:rPr>
          <w:rFonts w:eastAsia="Times New Roman" w:cstheme="minorHAnsi"/>
          <w:lang w:eastAsia="pl-PL"/>
        </w:rPr>
      </w:pPr>
    </w:p>
    <w:p w14:paraId="730BE72F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4.</w:t>
      </w:r>
    </w:p>
    <w:p w14:paraId="2AB0DD41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Świadczenia powinny być udzielane z uwzględnieniem optymalnych kosztów wynikających                           z limitów określonych w umowach zawartych z NFZ, tj. w taki sposób, aby zapewnić ich maksymalną skuteczność przy racjonalnych kosztach.</w:t>
      </w:r>
    </w:p>
    <w:p w14:paraId="5E24BEBC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Świadczenia udzielane w ramach niniejszej umowy wykonywane będą przez Przyjmującego zamówienie osobiście, z zastrzeżeniem ust. 3-7.</w:t>
      </w:r>
    </w:p>
    <w:p w14:paraId="42B60E02" w14:textId="0A952AC8" w:rsidR="00BE78C2" w:rsidRPr="00EB2A1F" w:rsidRDefault="00BE78C2" w:rsidP="00BE78C2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 xml:space="preserve">Przyjmującemu zamówienie przysługuje jedna nieodpłatna przerwa w udzielaniu świadczeń, maksymalnie </w:t>
      </w:r>
      <w:r>
        <w:rPr>
          <w:rFonts w:cstheme="minorHAnsi"/>
        </w:rPr>
        <w:t>26</w:t>
      </w:r>
      <w:r w:rsidRPr="00EB2A1F">
        <w:rPr>
          <w:rFonts w:cstheme="minorHAnsi"/>
        </w:rPr>
        <w:t xml:space="preserve"> dni kalendarzowych w wymiarze rocznym (proporcjonalnie) do czasu trwania umowy w danym roku kalendarzowym, tj. bez prawa do wynagrodzenia. Niewykorzystana w danym roku kalendarzowym przerwa, o której mowa w zdaniu pierwszym, nie przechodzi na rok następny. </w:t>
      </w:r>
    </w:p>
    <w:p w14:paraId="5D444927" w14:textId="77777777" w:rsidR="00BE78C2" w:rsidRPr="00EB2A1F" w:rsidRDefault="00BE78C2" w:rsidP="00BE78C2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 xml:space="preserve">W przypadku planowanej przerwy, o której mowa w ust. 3 Przyjmujący zamówienie jest zobowiązany złożyć </w:t>
      </w:r>
      <w:r w:rsidRPr="00BE78C2">
        <w:rPr>
          <w:rFonts w:cstheme="minorHAnsi"/>
        </w:rPr>
        <w:t>Dyrektorowi Mazowieckim Centrum Leczenia Chorób Płuc i Gruźlicy (dalej: Dyrektor Centrum),</w:t>
      </w:r>
      <w:r w:rsidRPr="00EB2A1F">
        <w:rPr>
          <w:rFonts w:cstheme="minorHAnsi"/>
        </w:rPr>
        <w:t xml:space="preserve"> a w razie nieobecności osobie go zastępującej wniosek w formie pisemnej o wyrażenie zgody na planowaną przerwę, na co najmniej </w:t>
      </w:r>
      <w:r w:rsidRPr="00BE78C2">
        <w:rPr>
          <w:rFonts w:cstheme="minorHAnsi"/>
        </w:rPr>
        <w:t>14</w:t>
      </w:r>
      <w:r w:rsidRPr="00EB2A1F">
        <w:rPr>
          <w:rFonts w:cstheme="minorHAnsi"/>
        </w:rPr>
        <w:t xml:space="preserve"> dni  kalendarzowych przed jej rozpoczęciem. Wniosek Przyjmującego zamówienie powinien określać w szczególności okres planowanej przerwy oraz dane zastępcy. </w:t>
      </w:r>
    </w:p>
    <w:p w14:paraId="1FB742A0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Zgodę na planowaną przerwę oraz wskazanego zastępcę wyraża </w:t>
      </w:r>
      <w:r w:rsidRPr="00BE78C2">
        <w:rPr>
          <w:rFonts w:asciiTheme="minorHAnsi" w:hAnsiTheme="minorHAnsi" w:cstheme="minorHAnsi"/>
        </w:rPr>
        <w:t>Dyrektor Centrum</w:t>
      </w:r>
      <w:r w:rsidRPr="00EB2A1F">
        <w:rPr>
          <w:rFonts w:asciiTheme="minorHAnsi" w:hAnsiTheme="minorHAnsi" w:cstheme="minorHAnsi"/>
        </w:rPr>
        <w:t>, a w razie nieobecności osoba jego zastępująca, w formie pisemnej pod warunkiem istnienia zabezpieczenia ciągłości wykonywania świadczeń zdrowotnych. W sytuacji zmiany harmonogramu skutkującej zmianą liczby godzin poszczególnych osób wykonujących z Przyjmującym zamówienie świadczenia zdrowotne w danym okresie rozliczeniowym i koniecznością ustalenia zastępstwa, zgoda może być wyrażona pod warunkiem zapewnienia przez Przyjmującego Zamówienie zastępstwa przez osobę, zatrudnioną na umowę  o pracę lub umowę cywilnoprawną u Udzielającego zamówienia w ramach tej samej komórki organizacyjnej i posiadającą kwalifikacje nie niższe niż Przyjmujący zamówienie do udzielania świadczeń zdrowotnych o identycznym zakresie i spełniającą wymagania zgodnie z niniejszą umową, z zastrzeżeniem zapewnienia nieprzerwanej ciągłości w wykonaniu przedmiotu niniejszej umowy z zachowaniem realizacji zadań wg planowego harmonogramu dla osób pozostających w zastępstwie, bez ponoszenia dodatkowych kosztów przez Udzielającego Zamówienia.</w:t>
      </w:r>
    </w:p>
    <w:p w14:paraId="5483A55A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lastRenderedPageBreak/>
        <w:t xml:space="preserve">Udzielający zamówienia wyraża zgodę na osobę wskazaną do zastępstwa. Brak zgody na wskazaną do zastępstwa osobę nie zwalnia Przyjmującego zamówienie z zobowiązania do wykonania świadczeń. </w:t>
      </w:r>
    </w:p>
    <w:p w14:paraId="596B547F" w14:textId="77777777" w:rsidR="00BE78C2" w:rsidRPr="00EB2A1F" w:rsidRDefault="00BE78C2" w:rsidP="00BE78C2">
      <w:pPr>
        <w:numPr>
          <w:ilvl w:val="0"/>
          <w:numId w:val="51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>W przypadku wystąpienia okoliczności nieprzewidzianych, nagłych i niezależnych od Przyjmującego zamówienie, uniemożliwiających mu osobiste udzielanie świadczeń zdrowotnych objętych Umową, Przyjmujący zamówienie jest zobowiązany niezwłocznie poinformować w formie pisemnej lub drogą elektroniczną (e-mail) Dyrektora Centrum, a w razie nieobecności osobę go zastępującą o okresie trwania nieobecności oraz wskazać swego zastępcę, który będzie spełniać wymagania określone w ust. 5.</w:t>
      </w:r>
    </w:p>
    <w:p w14:paraId="05956E12" w14:textId="77777777" w:rsidR="00BE78C2" w:rsidRPr="00EB2A1F" w:rsidRDefault="00BE78C2" w:rsidP="00BE78C2">
      <w:pPr>
        <w:numPr>
          <w:ilvl w:val="0"/>
          <w:numId w:val="51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EB2A1F">
        <w:rPr>
          <w:rFonts w:cstheme="minorHAnsi"/>
        </w:rPr>
        <w:t>Przyjmujący  zamówienie jest uprawniony do nieodpłatnych przerw w wykonywaniu świadczeń związanych z  udziałem  w szkoleniach, sympozjach lub zjazdach. Skorzystanie z tych przerw wymaga zgody Udzielającego zamówienia.</w:t>
      </w:r>
    </w:p>
    <w:p w14:paraId="50AC6B86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Świadczenia udzielane będą przez Przyjmującego zamówienie w ramach prowadzonej                                         i zarejestrowanej działalności gospodarczej, zgodnie z posiadanymi kwalifikacjami zawodowymi, potwierdzonymi odpowiednimi dokumentami. </w:t>
      </w:r>
    </w:p>
    <w:p w14:paraId="01A5DC5C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426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Przyjmujący zamówienie oświadcza, że posiada:</w:t>
      </w:r>
    </w:p>
    <w:p w14:paraId="53035F62" w14:textId="77777777" w:rsidR="00BE78C2" w:rsidRPr="00EB2A1F" w:rsidRDefault="00BE78C2" w:rsidP="00BE78C2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stan zdrowia pozwalający realizować przedmiot umowy, zgodnie z wymogami określonymi                       w przepisach szczególnych dotyczących osób udzielających świadczeń zdrowotnych,</w:t>
      </w:r>
    </w:p>
    <w:p w14:paraId="436F01A7" w14:textId="77777777" w:rsidR="00BE78C2" w:rsidRPr="00EB2A1F" w:rsidRDefault="00BE78C2" w:rsidP="00BE78C2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kwalifikacje zawodowe i uprawnienia do wykonywania świadczeń zdrowotnych objętych niniejszą umową,</w:t>
      </w:r>
    </w:p>
    <w:p w14:paraId="149F3AD0" w14:textId="77777777" w:rsidR="00BE78C2" w:rsidRPr="00EB2A1F" w:rsidRDefault="00BE78C2" w:rsidP="00BE78C2">
      <w:pPr>
        <w:pStyle w:val="Akapitzlist"/>
        <w:widowControl w:val="0"/>
        <w:numPr>
          <w:ilvl w:val="0"/>
          <w:numId w:val="70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znajomość obsługi sprzętu i aparatury medycznej oraz urządzeń informatycznych.</w:t>
      </w:r>
    </w:p>
    <w:p w14:paraId="3B9FFA8E" w14:textId="77777777" w:rsidR="00BE78C2" w:rsidRPr="00EB2A1F" w:rsidRDefault="00BE78C2" w:rsidP="00BE78C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12" w:after="0" w:line="240" w:lineRule="auto"/>
        <w:ind w:left="284" w:right="57" w:hanging="426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Podział obowiązków i harmonogram pracy ustala ordynator lub osoba upoważniona przez Udzielającego Zamówienia, zgodnie z zapisami ustawy o działalności leczniczej. </w:t>
      </w:r>
    </w:p>
    <w:p w14:paraId="035BEDE2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78C1B7D6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5.</w:t>
      </w:r>
    </w:p>
    <w:p w14:paraId="3AB68A8C" w14:textId="77777777" w:rsidR="00BE78C2" w:rsidRPr="00EB2A1F" w:rsidRDefault="00BE78C2" w:rsidP="00BE78C2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do udzielania świadczeń określonych w  § 2 niniejszej umowy, zgodnie z miesięcznym harmonogramem zawierającym dni i godziny udzielania świadczeń, ustalanym i zatwierdzanym przez </w:t>
      </w:r>
      <w:r w:rsidRPr="00BE78C2">
        <w:rPr>
          <w:rFonts w:asciiTheme="minorHAnsi" w:hAnsiTheme="minorHAnsi" w:cstheme="minorHAnsi"/>
        </w:rPr>
        <w:t>Ordynatora</w:t>
      </w:r>
      <w:r w:rsidRPr="00EB2A1F">
        <w:rPr>
          <w:rFonts w:asciiTheme="minorHAnsi" w:hAnsiTheme="minorHAnsi" w:cstheme="minorHAnsi"/>
          <w:color w:val="FF0000"/>
        </w:rPr>
        <w:t xml:space="preserve"> </w:t>
      </w:r>
      <w:r w:rsidRPr="00EB2A1F">
        <w:rPr>
          <w:rFonts w:asciiTheme="minorHAnsi" w:hAnsiTheme="minorHAnsi" w:cstheme="minorHAnsi"/>
        </w:rPr>
        <w:t xml:space="preserve">lub inną upoważnioną osobę, w sposób zgodny z zasadami przyjętymi u Udzielającego zamówienia, uwzględniając potrzeby Udzielającego zamówienia oraz ciągłość i kompleksowość udzielania świadczeń  w wymiarze co najmniej ………..godzin w miesiącu kalendarzowym. </w:t>
      </w:r>
    </w:p>
    <w:p w14:paraId="07EDF5CE" w14:textId="77777777" w:rsidR="00BE78C2" w:rsidRPr="00EB2A1F" w:rsidRDefault="00BE78C2" w:rsidP="00BE78C2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Przyjmującemu zamówienie nie przysługują roszczenia z tytułu niewykonania liczby godzin przewidzianych w niniejszej umowie, w tym wskutek niezapewnienia określonej w umowie liczby godzin przez Udzielającego zamówienia.</w:t>
      </w:r>
    </w:p>
    <w:p w14:paraId="4EFB8440" w14:textId="77777777" w:rsidR="00BE78C2" w:rsidRPr="00EB2A1F" w:rsidRDefault="00BE78C2" w:rsidP="00BE78C2">
      <w:pPr>
        <w:pStyle w:val="Akapitzlist"/>
        <w:widowControl w:val="0"/>
        <w:numPr>
          <w:ilvl w:val="0"/>
          <w:numId w:val="7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przypadkach uzasadnionych koniecznością zachowania ciągłości udzielania świadczeń zdrowotnych przez Przyjmującego zamówienie, których nie można było przewidzieć w chwili zawarcia Umowy, Przyjmujący zamówienie w ramach posiadanych kwalifikacji może zostać zobowiązany przez Udzielającego zamówienie do udzielania świadczeń zdrowotnych w zwiększonej liczbie godzin niż wynika to z ust. 1, przy czym za każdą godzinę udzielania świadczeń zdrowotnych ponad liczbę godzin, o których mowa  w ust. 1, Przyjmujący zamówienie otrzyma wynagrodzenie w wysokości określonej w §  11 ust. 1 pkt 1.</w:t>
      </w:r>
    </w:p>
    <w:p w14:paraId="220D6FBB" w14:textId="77777777" w:rsidR="00BE78C2" w:rsidRPr="00EB2A1F" w:rsidRDefault="00BE78C2" w:rsidP="00BE78C2">
      <w:pPr>
        <w:pStyle w:val="Akapitzlist"/>
        <w:numPr>
          <w:ilvl w:val="0"/>
          <w:numId w:val="76"/>
        </w:numPr>
        <w:spacing w:before="10" w:after="24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Dający się przewidzieć czas udzielania świadczeń będzie ustalany w harmonogramach obejmujących okres miesiąca.</w:t>
      </w:r>
      <w:r w:rsidRPr="00EB2A1F">
        <w:rPr>
          <w:rFonts w:asciiTheme="minorHAnsi" w:hAnsiTheme="minorHAnsi" w:cstheme="minorHAnsi"/>
          <w:b/>
        </w:rPr>
        <w:t xml:space="preserve"> </w:t>
      </w:r>
      <w:r w:rsidRPr="00EB2A1F">
        <w:rPr>
          <w:rFonts w:asciiTheme="minorHAnsi" w:hAnsiTheme="minorHAnsi" w:cstheme="minorHAnsi"/>
        </w:rPr>
        <w:t>Po wykonaniu przez Przyjmującego zamówienie świadczeń zdrowotnych w danym miesiącu zostanie sporządzona ewidencja godzin wykonywania usług przez Przyjmującego Zamówienie świadczeń, podlegająca zatwierdzeniu przez Dyrektora Centrum.</w:t>
      </w:r>
    </w:p>
    <w:p w14:paraId="788422A9" w14:textId="77777777" w:rsidR="00BE78C2" w:rsidRPr="00EB2A1F" w:rsidRDefault="00BE78C2" w:rsidP="00BE78C2">
      <w:pPr>
        <w:pStyle w:val="Akapitzlist"/>
        <w:numPr>
          <w:ilvl w:val="0"/>
          <w:numId w:val="76"/>
        </w:numPr>
        <w:spacing w:before="10" w:after="24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Strony umowy dopuszczają możliwość zmiany treści harmonogramu za obopólną zgodą, </w:t>
      </w:r>
      <w:r w:rsidRPr="00EB2A1F">
        <w:rPr>
          <w:rFonts w:asciiTheme="minorHAnsi" w:hAnsiTheme="minorHAnsi" w:cstheme="minorHAnsi"/>
        </w:rPr>
        <w:br/>
        <w:t>z zastrzeżeniem, że Udzielający zamówienia może dokonać zmian w grafiku jednostronnie, jeśli jest to niezbędne dla zabezpieczenia wykonywania świadczeń.</w:t>
      </w:r>
    </w:p>
    <w:p w14:paraId="0032A369" w14:textId="77777777" w:rsidR="00BE78C2" w:rsidRPr="00EB2A1F" w:rsidRDefault="00BE78C2" w:rsidP="00BE78C2">
      <w:pPr>
        <w:pStyle w:val="Akapitzlist"/>
        <w:numPr>
          <w:ilvl w:val="0"/>
          <w:numId w:val="76"/>
        </w:numPr>
        <w:tabs>
          <w:tab w:val="left" w:pos="284"/>
        </w:tabs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 stanowi naruszenia warunków umowy nieudzielanie przez Przyjmującego zamówienie świadczeń w przypadku niewykonywania ich z powodu choroby (udokumentowanej zaświadczeniem lekarskim) lub innego nadzwyczajnego zdarzenia losowego, które obiektywnie              </w:t>
      </w:r>
      <w:r w:rsidRPr="00EB2A1F">
        <w:rPr>
          <w:rFonts w:asciiTheme="minorHAnsi" w:hAnsiTheme="minorHAnsi" w:cstheme="minorHAnsi"/>
        </w:rPr>
        <w:lastRenderedPageBreak/>
        <w:t>(zarówno w przypadku choroby, jak i zdarzeń losowych) uniemożliwiało zorganizowanie zastępstwa lub terminowe poinformowanie o nieobecności.</w:t>
      </w:r>
      <w:r w:rsidRPr="00EB2A1F">
        <w:rPr>
          <w:rFonts w:asciiTheme="minorHAnsi" w:hAnsiTheme="minorHAnsi" w:cstheme="minorHAnsi"/>
          <w:i/>
        </w:rPr>
        <w:t xml:space="preserve">  </w:t>
      </w:r>
    </w:p>
    <w:p w14:paraId="31B3A9EB" w14:textId="77777777" w:rsidR="00BE78C2" w:rsidRPr="00EB2A1F" w:rsidRDefault="00BE78C2" w:rsidP="00BE78C2">
      <w:pPr>
        <w:pStyle w:val="Akapitzlist"/>
        <w:numPr>
          <w:ilvl w:val="0"/>
          <w:numId w:val="76"/>
        </w:numPr>
        <w:spacing w:before="10" w:after="24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zastrzega sobie prawo kontroli przestrzegania przez Przyjmującego zamówienie umowy w zakresie określonym w harmonogramie pracy. </w:t>
      </w:r>
    </w:p>
    <w:p w14:paraId="548A6DBE" w14:textId="77777777" w:rsidR="00BE78C2" w:rsidRPr="00EB2A1F" w:rsidRDefault="00BE78C2" w:rsidP="00BE78C2">
      <w:pPr>
        <w:pStyle w:val="Akapitzlist"/>
        <w:numPr>
          <w:ilvl w:val="0"/>
          <w:numId w:val="76"/>
        </w:numPr>
        <w:tabs>
          <w:tab w:val="left" w:pos="284"/>
        </w:tabs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Niewykonanie świadczeń w terminach ustalanych w harmonogramie, bez zapewnienia przez Przyjmującego zamówienie zastępstwa spośród pozostałego personelu, będzie skutkować nałożeniem na Przyjmującego zamówienie kary umownej w wysokości 50 % stawki godzinowej (ceny jednostkowej) za każdą rozpoczętą godzinę braku realizacji świadczeń przez Przyjmującego zamówienia. Udzielający zamówienia zastrzega możliwość dochodzenia odszkodowania przewyższającego wysokość zastrzeżonej kary umownej na zasadach ogólnych. </w:t>
      </w:r>
    </w:p>
    <w:p w14:paraId="5DA1044A" w14:textId="77777777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284" w:right="57"/>
        <w:jc w:val="both"/>
        <w:rPr>
          <w:rFonts w:asciiTheme="minorHAnsi" w:hAnsiTheme="minorHAnsi" w:cstheme="minorHAnsi"/>
          <w:b/>
          <w:bCs/>
        </w:rPr>
      </w:pPr>
    </w:p>
    <w:p w14:paraId="052E64CD" w14:textId="77777777" w:rsidR="00BE78C2" w:rsidRPr="00EB2A1F" w:rsidRDefault="00BE78C2" w:rsidP="00BE78C2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§ 6.</w:t>
      </w:r>
    </w:p>
    <w:p w14:paraId="5FDDBEBF" w14:textId="77777777" w:rsidR="00BE78C2" w:rsidRPr="00EB2A1F" w:rsidRDefault="00BE78C2" w:rsidP="00BE78C2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Udzielanie świadczeń przez Przyjmującego zamówienie będzie odbywać się wyłącznie przy zastosowaniu sprzętu, aparatury, leków, materiałów medycznych, preparatów diagnostycznych                     i innych środków niezbędnych do należytego wykonywania zamówienia stanowiących majątek Udzielającego zamówienia i udostępnianych Przyjmującemu zamówienie. </w:t>
      </w:r>
    </w:p>
    <w:p w14:paraId="58EBA104" w14:textId="77777777" w:rsidR="00BE78C2" w:rsidRPr="00EB2A1F" w:rsidRDefault="00BE78C2" w:rsidP="00BE78C2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upoważnia Przyjmującego zamówienie do korzystania w trakcie wykonywania przez niego świadczeń, z obiektów i infrastruktury należącej do Udzielającego zamówienie. </w:t>
      </w:r>
    </w:p>
    <w:p w14:paraId="628D0B6A" w14:textId="77777777" w:rsidR="00BE78C2" w:rsidRPr="00EB2A1F" w:rsidRDefault="00BE78C2" w:rsidP="00BE78C2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zamówienie:</w:t>
      </w:r>
    </w:p>
    <w:p w14:paraId="57FBD01A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jest zobowiązany do niezwłocznego zgłaszania wszelkich dostrzeżonych nieprawidłowości                          w funkcjonowaniu sprzętu, o którym mowa powyżej oraz podjęcia w miarę możliwości wszelkich możliwych działań mających na celu zapobieżenie powiększeniu się szkody wynikającej z nieprawidłowego działania sprzętu i aparatury,</w:t>
      </w:r>
    </w:p>
    <w:p w14:paraId="726B532E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może wykorzystywać udostępnionych przez Udzielającego zamówienia pomieszczeń, aparatury medycznej i materiałów medycznych do udzielania innych, niż objęte umową, świadczeń zdrowotnych, bez pisemnej zgody Udzielającego zamówienia,</w:t>
      </w:r>
    </w:p>
    <w:p w14:paraId="1A62EE78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ponosi pełną odpowiedzialność za powstałe z jego winy szkody </w:t>
      </w:r>
      <w:r w:rsidRPr="00EB2A1F">
        <w:rPr>
          <w:rFonts w:asciiTheme="minorHAnsi" w:hAnsiTheme="minorHAnsi" w:cstheme="minorHAnsi"/>
        </w:rPr>
        <w:br/>
        <w:t>w mieniu, o którym mowa w ust. 1 niniejszego paragrafu oraz za ordynowanie leków, wyrobów medycznych i środków pomocniczych leczonym przez niego pacjentom, zgodnie z aktualną wiedzą medyczną i odpowiednio do stanu zdrowia pacjenta,</w:t>
      </w:r>
    </w:p>
    <w:p w14:paraId="606334A7" w14:textId="77777777" w:rsidR="00BE78C2" w:rsidRPr="00EB2A1F" w:rsidRDefault="00BE78C2" w:rsidP="00BE78C2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może wprowadzać i instalować, bez pisemnej zgody Udzielającego zamówienia, do systemów informatycznych jakiegokolwiek oprogramowania, a także dokonywać napraw                              i przeróbek urządzeń informatycznych i żadnych innych.</w:t>
      </w:r>
    </w:p>
    <w:p w14:paraId="58E7DA4F" w14:textId="77777777" w:rsidR="00BE78C2" w:rsidRPr="00EB2A1F" w:rsidRDefault="00BE78C2" w:rsidP="00BE78C2">
      <w:pPr>
        <w:pStyle w:val="Akapitzlist"/>
        <w:numPr>
          <w:ilvl w:val="0"/>
          <w:numId w:val="57"/>
        </w:numPr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  <w:b/>
        </w:rPr>
      </w:pPr>
      <w:r w:rsidRPr="00EB2A1F">
        <w:rPr>
          <w:rFonts w:asciiTheme="minorHAnsi" w:hAnsiTheme="minorHAnsi" w:cstheme="minorHAnsi"/>
        </w:rPr>
        <w:t>Udzielający zamówienia zastrzega sobie prawo kontroli jakości wykonywanych przez Przyjmującego zamówienie usług i zasadności wykorzystywania udostępnionego sprzętu, aparatury i materiałów medycznych.</w:t>
      </w:r>
    </w:p>
    <w:p w14:paraId="51AEFB44" w14:textId="77777777" w:rsidR="00BE78C2" w:rsidRPr="00EB2A1F" w:rsidRDefault="00BE78C2" w:rsidP="00BE78C2">
      <w:pPr>
        <w:pStyle w:val="Akapitzlist"/>
        <w:numPr>
          <w:ilvl w:val="0"/>
          <w:numId w:val="57"/>
        </w:numPr>
        <w:spacing w:before="10" w:after="0" w:line="240" w:lineRule="auto"/>
        <w:ind w:left="284" w:right="20" w:hanging="284"/>
        <w:jc w:val="both"/>
        <w:rPr>
          <w:rFonts w:asciiTheme="minorHAnsi" w:hAnsiTheme="minorHAnsi" w:cstheme="minorHAnsi"/>
          <w:b/>
        </w:rPr>
      </w:pPr>
      <w:r w:rsidRPr="00EB2A1F">
        <w:rPr>
          <w:rFonts w:asciiTheme="minorHAnsi" w:hAnsiTheme="minorHAnsi" w:cstheme="minorHAnsi"/>
        </w:rPr>
        <w:t xml:space="preserve">Od strony merytorycznej (medycznej) prawo weryfikacji prawidłowości realizacji umowy </w:t>
      </w:r>
      <w:r w:rsidRPr="00BE78C2">
        <w:rPr>
          <w:rFonts w:asciiTheme="minorHAnsi" w:hAnsiTheme="minorHAnsi" w:cstheme="minorHAnsi"/>
        </w:rPr>
        <w:t xml:space="preserve">przysługuje Ordynatorowi </w:t>
      </w:r>
      <w:r w:rsidRPr="00EB2A1F">
        <w:rPr>
          <w:rFonts w:asciiTheme="minorHAnsi" w:hAnsiTheme="minorHAnsi" w:cstheme="minorHAnsi"/>
        </w:rPr>
        <w:t>lub innej osobie upoważnionej przez Udzielającego zamówienia.</w:t>
      </w:r>
    </w:p>
    <w:p w14:paraId="40EA2F21" w14:textId="77777777" w:rsidR="00BE78C2" w:rsidRPr="00EB2A1F" w:rsidRDefault="00BE78C2" w:rsidP="00BE78C2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</w:p>
    <w:p w14:paraId="731ECD24" w14:textId="77777777" w:rsidR="00BE78C2" w:rsidRPr="00EB2A1F" w:rsidRDefault="00BE78C2" w:rsidP="00BE78C2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t>§ 7.</w:t>
      </w:r>
    </w:p>
    <w:p w14:paraId="7FB0DB34" w14:textId="77777777" w:rsidR="00BE78C2" w:rsidRPr="00EB2A1F" w:rsidRDefault="00BE78C2" w:rsidP="00BE78C2">
      <w:pPr>
        <w:pStyle w:val="Akapitzlist"/>
        <w:widowControl w:val="0"/>
        <w:numPr>
          <w:ilvl w:val="1"/>
          <w:numId w:val="47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zobowiązuje się w szczególności do:</w:t>
      </w:r>
    </w:p>
    <w:p w14:paraId="3ED66748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udzielania świadczeń zdrowotnych zgodnie z ustalonym harmonogramem pracy, postanowieniami niniejszej umowy  oraz ustawy z dnia 15 kwietnia 2011 r. o działalności leczniczej, rzetelnie i z należytą starannością, zgodnie z posiadanymi uprawnieniami                                      i przygotowaniem zawodowym,  postępując zgodnie z zasadami etyki zawodowej,</w:t>
      </w:r>
    </w:p>
    <w:p w14:paraId="424505B4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znajomości i bieżącej aktualizacji wiedzy medycznej, </w:t>
      </w:r>
    </w:p>
    <w:p w14:paraId="6CF8AE58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przestrzegania przepisów BHP oraz p.poż.,</w:t>
      </w:r>
    </w:p>
    <w:p w14:paraId="1B454BA6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niezwłocznego informowania, zgodnie z przyjętymi u Udzielającego zamówienia regulacjami                     o wystąpieniu zdarzeń niepożądanych,</w:t>
      </w:r>
    </w:p>
    <w:p w14:paraId="4C73E583" w14:textId="31EB668D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lastRenderedPageBreak/>
        <w:t xml:space="preserve">nieopuszczania miejsca udzielania świadczeń i kontynuowania udzielania świadczeń zdrowotnych pacjentom Udzielającego zamówienia w celu zapewnienia ciągłości opieki lekarskiej mimo zakończenia umówionego czasu udzielania świadczeń - aż do przejęcia opieki nad pacjentami przez lekarza zmiennika. Niezgłoszenie się następcy powinno być niezwłocznie zgłoszone </w:t>
      </w:r>
      <w:r>
        <w:rPr>
          <w:rFonts w:asciiTheme="minorHAnsi" w:hAnsiTheme="minorHAnsi" w:cstheme="minorHAnsi"/>
        </w:rPr>
        <w:t>O</w:t>
      </w:r>
      <w:r w:rsidRPr="00BE78C2">
        <w:rPr>
          <w:rFonts w:asciiTheme="minorHAnsi" w:hAnsiTheme="minorHAnsi" w:cstheme="minorHAnsi"/>
        </w:rPr>
        <w:t>rdynatorowi</w:t>
      </w:r>
      <w:r w:rsidRPr="00EB2A1F">
        <w:rPr>
          <w:rFonts w:asciiTheme="minorHAnsi" w:hAnsiTheme="minorHAnsi" w:cstheme="minorHAnsi"/>
        </w:rPr>
        <w:t xml:space="preserve">, a w przypadku jego nieobecności – </w:t>
      </w:r>
      <w:r w:rsidRPr="00BE78C2">
        <w:rPr>
          <w:rFonts w:asciiTheme="minorHAnsi" w:hAnsiTheme="minorHAnsi" w:cstheme="minorHAnsi"/>
        </w:rPr>
        <w:t>Dyrektorowi Centrum,</w:t>
      </w:r>
    </w:p>
    <w:p w14:paraId="1538B400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uczestniczenia w zespołach i komisjach, powołanych zarządzeniami Udzielającego zamówienia, których funkcjonowanie regulują przepisy odrębne, jak również przyjęte u Udzielającego zamówienia procesy wynikające ze standardów akredytacyjnych i systemów jakości,</w:t>
      </w:r>
    </w:p>
    <w:p w14:paraId="3B5E1C92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noszenia ustalonej odzieży ochronnej i obuwia oraz identyfikatora na miejscu udzielania świadczeń,</w:t>
      </w:r>
    </w:p>
    <w:p w14:paraId="247AEC33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poddania się kontroli zrealizowanych świadczeń zdrowotnych i zasadności wykorzystywania udostępnionego sprzętu i aparatury, dokonywania rozliczeń ustalających koszty udzielanych świadczeń i należności za udzielane świadczenia oraz kontroli co do prowadzonej dokumentacji medycznej i sprawozdawczości statystycznej,</w:t>
      </w:r>
    </w:p>
    <w:p w14:paraId="1AC42E3B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poddania się kontroli/ audytom, wynikających z regulacji wewnętrznych i zewnętrznych,</w:t>
      </w:r>
    </w:p>
    <w:p w14:paraId="732E4EC5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prawidłowego prowadzenia dokumentacji medycznej zgodnie z obowiązującymi przepisami prawa, wytycznymi płatnika świadczeń i procedurami obowiązującymi u Udzielającego zamówienia,</w:t>
      </w:r>
    </w:p>
    <w:p w14:paraId="5290C464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prowadzenia sprawozdawczości zgodnie z obowiązującymi przepisami prawa oraz według przepisów wewnętrznych obowiązujących u Udzielającego zamówienia, należytej dbałości                         o prawidłowe przechowywanie i bezpieczeństwo danych,</w:t>
      </w:r>
    </w:p>
    <w:p w14:paraId="16CB0EAA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współpracy z lekarzami, pielęgniarkami oraz pozostałym personelem medycznym Udzielającego zamówienia w celu prawidłowej realizacji umowy,</w:t>
      </w:r>
    </w:p>
    <w:p w14:paraId="06FE5D8A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ścisłej współpracy z wszystkimi komórkami organizacyjnymi i pracownikami Szpitala, w tym poprzez udzielanie pisemnych wyjaśnień lub informacji niezbędnych do prowadzenia postępowań dotyczących roszczeń lub zarzutów zgłaszanych wobec Udzielającego zamówienia, a także składanie w terminie wyznaczonym przez Udzielającego zamówienia pisemnych wyjaśnień dotyczących skarg na niewykonanie lub nienależyte wykonanie przez Przyjmującego zamówienie świadczeń zdrowotnych oraz udzielanie Udzielającemu zamówienia informacji o stanie zdrowia pacjentów w trybie i na zasadach określonych w ustawie z dnia 11 września 2015 r. o działalności ubezpieczeniowej i reasekuracyjnej,</w:t>
      </w:r>
    </w:p>
    <w:p w14:paraId="67571913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wykonywania świadczeń we własnej odzieży roboczej oraz pokrywania kosztów utrzymania tej odzieży w należytym stanie, w tym pokrywania kosztów prania tej odzieży. </w:t>
      </w:r>
    </w:p>
    <w:p w14:paraId="1369D29C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posiadania i przedłożenia Udzielającemu zamówienia ważnego i aktualnego zaświadczenia o ukończeniu szkolenia w zakresie bhp i p.poż adekwatnego dla swojej grupy zawodowej, którą reprezentuje i której charakter pracy wiąże się z narażeniem na czynniki szkodliwe dla zdrowia, uciążliwe lub niebezpieczne albo z odpowiedzialnością w zakresie bezpieczeństwa i higieny pracy wykonanego na własny koszt, a ponadto wykonanie na polecenie Udzielającego zamówienia kontrolnych badań lekarskich na własny koszt w przypadku istotnego pogorszenia stanu zdrowia Przyjmującego zamówienie lub wątpliwości co do zdolności Przyjmującego zamówienie do wykonywania pracy na dotychczasowym stanowisku,</w:t>
      </w:r>
    </w:p>
    <w:p w14:paraId="5DC162F1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posiadania i przedłożenia Udzielającemu zamówienia ważnego i aktualnego orzeczenia lekarskiego wystawionego przez lekarza medycyny pracy, stwierdzającego brak przeciwwskazań do udzielania świadczeń zdrowotnych będących przedmiotem niniejszej umowy wykonanego na własny koszt,</w:t>
      </w:r>
    </w:p>
    <w:p w14:paraId="5EFDA133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right="5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posiadania aktualnego ubezpieczenia od odpowiedzialności cywilnej,</w:t>
      </w:r>
    </w:p>
    <w:p w14:paraId="431DFFB6" w14:textId="77777777" w:rsidR="00BE78C2" w:rsidRPr="00EB2A1F" w:rsidRDefault="00BE78C2" w:rsidP="00BE78C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12"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terminie 7 dni od dnia ustania obowiązywania umowy rozliczenia się z Udzielającym zamówienia z powierzonego mienia oraz zwrotu wszelkiej dokumentacji związanej z realizacją niniejszej umowy należącej do Udzielającego zamówienia, bez względu na jakim nośniku zostały zapisane.</w:t>
      </w:r>
    </w:p>
    <w:p w14:paraId="70E7CF51" w14:textId="77777777" w:rsidR="00BE78C2" w:rsidRPr="00EB2A1F" w:rsidRDefault="00BE78C2" w:rsidP="00BE78C2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zamówienie:</w:t>
      </w:r>
    </w:p>
    <w:p w14:paraId="08094D57" w14:textId="77777777" w:rsidR="00BE78C2" w:rsidRPr="00EB2A1F" w:rsidRDefault="00BE78C2" w:rsidP="00BE78C2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wydaje zlecenia lekarskie pielęgniarkom, ratownikom medycznym i innemu personelowi </w:t>
      </w:r>
      <w:r w:rsidRPr="00EB2A1F">
        <w:rPr>
          <w:rFonts w:asciiTheme="minorHAnsi" w:hAnsiTheme="minorHAnsi" w:cstheme="minorHAnsi"/>
        </w:rPr>
        <w:lastRenderedPageBreak/>
        <w:t>medycznemu oraz zapewnia kontrolę wydawanych przez siebie zleceń i poleceń,                                              a w przypadkach szczególnych sprawuje kontrolę organizacyjną oraz nadzoruje pracę personelu współuczestniczącego w udzielaniu świadczeń zdrowotnych będących przedmiotem niniejszej umowy,</w:t>
      </w:r>
    </w:p>
    <w:p w14:paraId="67E8C045" w14:textId="77777777" w:rsidR="00BE78C2" w:rsidRPr="00EB2A1F" w:rsidRDefault="00BE78C2" w:rsidP="00BE78C2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ma obowiązek kwalifikowania pacjentów do kolejki oczekujących i określania trybu leczenia szpitalnego,</w:t>
      </w:r>
    </w:p>
    <w:p w14:paraId="672503B6" w14:textId="77777777" w:rsidR="00BE78C2" w:rsidRPr="00EB2A1F" w:rsidRDefault="00BE78C2" w:rsidP="00BE78C2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before="12" w:after="0" w:line="240" w:lineRule="auto"/>
        <w:ind w:left="567" w:right="5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czasie wyznaczonym do udzielania świadczeń w harmonogramie, nie może udzielać świadczeń u innego świadczeniodawcy (w tym deklarować udzielania takich świadczeń).</w:t>
      </w:r>
    </w:p>
    <w:p w14:paraId="3945B38A" w14:textId="77777777" w:rsidR="00D978DE" w:rsidRDefault="00D978DE" w:rsidP="00BE78C2">
      <w:pPr>
        <w:pStyle w:val="Akapitzlist"/>
        <w:widowControl w:val="0"/>
        <w:autoSpaceDE w:val="0"/>
        <w:autoSpaceDN w:val="0"/>
        <w:adjustRightInd w:val="0"/>
        <w:spacing w:before="12"/>
        <w:ind w:left="0" w:right="57"/>
        <w:jc w:val="center"/>
        <w:rPr>
          <w:rFonts w:asciiTheme="minorHAnsi" w:hAnsiTheme="minorHAnsi" w:cstheme="minorHAnsi"/>
          <w:b/>
          <w:bCs/>
        </w:rPr>
      </w:pPr>
    </w:p>
    <w:p w14:paraId="120C457F" w14:textId="6B0EFE7B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0" w:right="57"/>
        <w:jc w:val="center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  <w:b/>
          <w:bCs/>
        </w:rPr>
        <w:t>§ 8.</w:t>
      </w:r>
    </w:p>
    <w:p w14:paraId="7BD2CD95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Dokumentacja medyczna stanowi własność Udzielającego zamówienia i nie może być wynoszona poza miejsce udzielania świadczeń zdrowotnych lub miejsce jej przechowywania bądź archiwizowania. Przyjmujący zamówienie jest uprawniony do dostępu do dokumentacji medycznej jedynie w związku z udzielaniem świadczeń zdrowotnych. </w:t>
      </w:r>
    </w:p>
    <w:p w14:paraId="6125D306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ponosi odpowiedzialność za szkody wyrządzone Udzielającemu zamówienia lub osobom trzecim w związku z prowadzeniem dokumentacji  medycznej niezgodnie z zasadami opisanymi w ust. 1. </w:t>
      </w:r>
    </w:p>
    <w:p w14:paraId="031D7DCD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ponosi odpowiedzialność za kwalifikację udzielanych przez siebie świadczeń do odpowiednich produktów jednostkowych (grup rozliczeniowych) określonych przez płatnika lub przepisy prawa.</w:t>
      </w:r>
    </w:p>
    <w:p w14:paraId="1D6FD52D" w14:textId="77777777" w:rsidR="00BE78C2" w:rsidRPr="00EB2A1F" w:rsidRDefault="00BE78C2" w:rsidP="00BE78C2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nie może udostępniać osobom trzecim dostępu do informatycznej bazy danych, której administratorem jest Udzielający zamówienia. Przyjmujący zamówienie zobowiązany jest do stosowania zasad udostępniania dokumentacji medycznej obowiązujących </w:t>
      </w:r>
      <w:r w:rsidRPr="00EB2A1F">
        <w:rPr>
          <w:rFonts w:asciiTheme="minorHAnsi" w:hAnsiTheme="minorHAnsi" w:cstheme="minorHAnsi"/>
        </w:rPr>
        <w:br/>
        <w:t>u Udzielającego zamówienia.</w:t>
      </w:r>
    </w:p>
    <w:p w14:paraId="6651DF90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/>
        <w:ind w:right="57"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9.</w:t>
      </w:r>
    </w:p>
    <w:p w14:paraId="6DFA7B57" w14:textId="77777777" w:rsidR="00BE78C2" w:rsidRPr="00EB2A1F" w:rsidRDefault="00BE78C2" w:rsidP="00BE78C2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Odpowiedzialność za szkodę wyrządzoną przy udzielaniu świadczeń w zakresie udzielonego zamówienia ponoszą solidarnie Udzielający zamówienia i Przyjmujący zamówienie na zasadach określonych w obowiązujących przepisach prawa.</w:t>
      </w:r>
    </w:p>
    <w:p w14:paraId="3D5AA541" w14:textId="77777777" w:rsidR="00BE78C2" w:rsidRPr="00EB2A1F" w:rsidRDefault="00BE78C2" w:rsidP="00BE78C2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 xml:space="preserve">Przyjmujący zamówienie ponosi odpowiedzialność wobec osób trzecich oraz wobec Udzielającego zamówienia za nienależyte wykonanie świadczeń i obowiązków będących przedmiotem niniejszej umowy. </w:t>
      </w:r>
    </w:p>
    <w:p w14:paraId="598270C6" w14:textId="77777777" w:rsidR="00BE78C2" w:rsidRPr="00EB2A1F" w:rsidRDefault="00BE78C2" w:rsidP="00BE78C2">
      <w:pPr>
        <w:pStyle w:val="Akapitzlist"/>
        <w:numPr>
          <w:ilvl w:val="0"/>
          <w:numId w:val="53"/>
        </w:numPr>
        <w:spacing w:before="12" w:after="0" w:line="240" w:lineRule="auto"/>
        <w:ind w:left="284" w:right="60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ponosi wobec Udzielającego zamówienia odpowiedzialność za szkody powstałe przy wykonywaniu świadczeń objętych niniejszą umową z przyczyn leżących po jego stronie, wynikające w szczególności z:</w:t>
      </w:r>
    </w:p>
    <w:p w14:paraId="7C2D44AD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niewykonania lub nienależytego wykonania świadczeń będących przedmiotem niniejszej umowy, </w:t>
      </w:r>
    </w:p>
    <w:p w14:paraId="6FB09E80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nieprawidłowego wystawiania recept podlegających refundacji przez Narodowy Fundusz    Zdrowia,</w:t>
      </w:r>
    </w:p>
    <w:p w14:paraId="65BD85DD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przedstawienia danych stanowiących podstawę rozliczenia w sposób niezgodny ze stanem faktycznym,</w:t>
      </w:r>
    </w:p>
    <w:p w14:paraId="32C568BF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nieprowadzenia dokumentacji medycznej pacjenta lub prowadzenia jej w sposób nieprawidłowy, niekompletny, niezgodny z zasadami wskazanymi w niniejszej umowie,</w:t>
      </w:r>
    </w:p>
    <w:p w14:paraId="5A502BB8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nieterminowego sporządzenia sprawozdania z ilości wykonanych świadczeń będących przedmiotem umowy, a stanowiących podstawę rozliczenia z Narodowym Funduszem Zdrowia,</w:t>
      </w:r>
    </w:p>
    <w:p w14:paraId="50AA24DC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braku realizacji zaleceń pokontrolnych,</w:t>
      </w:r>
    </w:p>
    <w:p w14:paraId="2A54DECB" w14:textId="77777777" w:rsidR="00BE78C2" w:rsidRPr="00EB2A1F" w:rsidRDefault="00BE78C2" w:rsidP="00BE78C2">
      <w:pPr>
        <w:pStyle w:val="Akapitzlist"/>
        <w:numPr>
          <w:ilvl w:val="1"/>
          <w:numId w:val="55"/>
        </w:numPr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użytkowania powierzonego sprzętu, aparatury medycznej i pomieszczeń niezgodnie                                         z przeznaczeniem</w:t>
      </w:r>
    </w:p>
    <w:p w14:paraId="14F3E78B" w14:textId="77777777" w:rsidR="00BE78C2" w:rsidRPr="00EB2A1F" w:rsidRDefault="00BE78C2" w:rsidP="00BE78C2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  <w:b/>
          <w:bCs/>
        </w:rPr>
      </w:pPr>
      <w:r w:rsidRPr="00EB2A1F">
        <w:rPr>
          <w:rFonts w:asciiTheme="minorHAnsi" w:hAnsiTheme="minorHAnsi" w:cstheme="minorHAnsi"/>
        </w:rPr>
        <w:t>Przyjmujący zamówienie każdorazowo składa Udzielającemu zamówienia niezbędne wyjaśnienia dotyczące powstałej szkody lub roszczenia.</w:t>
      </w:r>
    </w:p>
    <w:p w14:paraId="678797F1" w14:textId="77777777" w:rsidR="00D978DE" w:rsidRDefault="00D978DE" w:rsidP="00BE78C2">
      <w:pPr>
        <w:spacing w:before="12" w:after="0"/>
        <w:ind w:left="360" w:right="60" w:hanging="360"/>
        <w:contextualSpacing/>
        <w:jc w:val="center"/>
        <w:rPr>
          <w:rFonts w:eastAsia="Times New Roman" w:cstheme="minorHAnsi"/>
          <w:b/>
          <w:lang w:eastAsia="pl-PL"/>
        </w:rPr>
      </w:pPr>
    </w:p>
    <w:p w14:paraId="6C067225" w14:textId="42057C8A" w:rsidR="00BE78C2" w:rsidRPr="00EB2A1F" w:rsidRDefault="00BE78C2" w:rsidP="00BE78C2">
      <w:pPr>
        <w:spacing w:before="12" w:after="0"/>
        <w:ind w:left="360" w:right="60" w:hanging="360"/>
        <w:contextualSpacing/>
        <w:jc w:val="center"/>
        <w:rPr>
          <w:rFonts w:eastAsia="Times New Roman" w:cstheme="minorHAnsi"/>
          <w:b/>
          <w:lang w:eastAsia="pl-PL"/>
        </w:rPr>
      </w:pPr>
      <w:r w:rsidRPr="00EB2A1F">
        <w:rPr>
          <w:rFonts w:eastAsia="Times New Roman" w:cstheme="minorHAnsi"/>
          <w:b/>
          <w:lang w:eastAsia="pl-PL"/>
        </w:rPr>
        <w:lastRenderedPageBreak/>
        <w:t>§ 10.</w:t>
      </w:r>
    </w:p>
    <w:p w14:paraId="4E55ED8D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oświadcza że legitymuje się aktualną polisą ubezpieczenia od odpowiedzialności cywilnej za szkody będące następstwem udzielania świadczeń zdrowotnych albo niezgodnego z prawem zaniechania udzielania świadczeń zdrowotnych, zgodnie                                      z wymaganiami § 3 ust. 1 pkt 3 Rozporządzenia Ministra Finansów z dnia 29 kwietnia 2019r.</w:t>
      </w:r>
      <w:r w:rsidRPr="00EB2A1F">
        <w:rPr>
          <w:rFonts w:asciiTheme="minorHAnsi" w:hAnsiTheme="minorHAnsi" w:cstheme="minorHAnsi"/>
          <w:bCs/>
        </w:rPr>
        <w:t xml:space="preserve">                                w sprawie obowiązkowego ubezpieczenia odpowiedzialności cywilnej podmiotu wykonującego działalność leczniczą</w:t>
      </w:r>
      <w:r w:rsidRPr="00EB2A1F">
        <w:rPr>
          <w:rFonts w:asciiTheme="minorHAnsi" w:hAnsiTheme="minorHAnsi" w:cstheme="minorHAnsi"/>
        </w:rPr>
        <w:t xml:space="preserve"> (</w:t>
      </w:r>
      <w:r w:rsidRPr="00EB2A1F">
        <w:rPr>
          <w:rFonts w:asciiTheme="minorHAnsi" w:hAnsiTheme="minorHAnsi" w:cstheme="minorHAnsi"/>
          <w:bCs/>
        </w:rPr>
        <w:t>Dz.U. Nr 2019 poz. 866)</w:t>
      </w:r>
      <w:r w:rsidRPr="00EB2A1F">
        <w:rPr>
          <w:rFonts w:asciiTheme="minorHAnsi" w:hAnsiTheme="minorHAnsi" w:cstheme="minorHAnsi"/>
        </w:rPr>
        <w:t xml:space="preserve"> i zobowiązuje się do jej utrzymywania oraz terminowego opłacania składek polisy przez cały okres obowiązywania umowy.</w:t>
      </w:r>
    </w:p>
    <w:p w14:paraId="51871AA8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przedłożyć polisę, o których mowa w ust. 1,   </w:t>
      </w:r>
      <w:r w:rsidRPr="00EB2A1F">
        <w:rPr>
          <w:rFonts w:asciiTheme="minorHAnsi" w:hAnsiTheme="minorHAnsi" w:cstheme="minorHAnsi"/>
        </w:rPr>
        <w:br/>
        <w:t xml:space="preserve">w momencie podpisania niniejszej umowy, pod rygorem skutków wskazanych w § 9. ust. 1 – 3 umowy. </w:t>
      </w:r>
    </w:p>
    <w:p w14:paraId="4716701B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przypadku, gdy umowa ubezpieczenia od odpowiedzialności cywilnej, o której mowa w ust. 1 obejmuje krótszy okres niż czas trwania niniejszej umowy, Przyjmujący zamówienie zobowiązany jest doręczyć Udzielającemu zamówienia (bez wezwania) nie później niż w terminie do 14 dni od zakończenia obowiązywania poprzedniej polisy.</w:t>
      </w:r>
    </w:p>
    <w:p w14:paraId="42D783D1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również do utrzymywania przez cały okres obowiązywania niniejszej umowy stałej, wymaganej prawnie sumy gwarancyjnej oraz wartości ubezpieczenia. </w:t>
      </w:r>
    </w:p>
    <w:p w14:paraId="60E8B1C1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Niedopełnienie obowiązku, o którym mowa w ust. 1-4 niniejszego paragrafu, nie zwalnia Przyjmującego zamówienie od odpowiedzialności za wykonanie niniejszej umowy.</w:t>
      </w:r>
    </w:p>
    <w:p w14:paraId="59F8283B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Niedostarczenie polisy skutkować będzie niemożnością wykonywania świadczeń objętych niniejszą umową.</w:t>
      </w:r>
    </w:p>
    <w:p w14:paraId="202C4796" w14:textId="77777777" w:rsidR="00BE78C2" w:rsidRPr="00EB2A1F" w:rsidRDefault="00BE78C2" w:rsidP="00BE78C2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przejmuje pełną odpowiedzialność za działania lub zaniechania, </w:t>
      </w:r>
      <w:r w:rsidRPr="00EB2A1F">
        <w:rPr>
          <w:rFonts w:asciiTheme="minorHAnsi" w:hAnsiTheme="minorHAnsi" w:cstheme="minorHAnsi"/>
        </w:rPr>
        <w:br/>
        <w:t xml:space="preserve">o których mowa w </w:t>
      </w:r>
      <w:r w:rsidRPr="00EB2A1F">
        <w:rPr>
          <w:rFonts w:asciiTheme="minorHAnsi" w:hAnsiTheme="minorHAnsi" w:cstheme="minorHAnsi"/>
          <w:bCs/>
        </w:rPr>
        <w:t xml:space="preserve">§ 9. </w:t>
      </w:r>
      <w:r w:rsidRPr="00EB2A1F">
        <w:rPr>
          <w:rFonts w:asciiTheme="minorHAnsi" w:hAnsiTheme="minorHAnsi" w:cstheme="minorHAnsi"/>
        </w:rPr>
        <w:t xml:space="preserve">ust. 1- 3, w przypadku gdy Udzielający zamówienia lub podmiot, z którym Udzielający zamówienia zawarł umowę ubezpieczenia odpowiedzialności cywilnoprawnej, zostali zobowiązani do naprawienia następstw działań lub zaniechań Przyjmującego zamówienia, </w:t>
      </w:r>
      <w:r w:rsidRPr="00EB2A1F">
        <w:rPr>
          <w:rFonts w:asciiTheme="minorHAnsi" w:hAnsiTheme="minorHAnsi" w:cstheme="minorHAnsi"/>
        </w:rPr>
        <w:br/>
        <w:t>o których mowa w ust. 1.</w:t>
      </w:r>
    </w:p>
    <w:p w14:paraId="5DC30B66" w14:textId="77777777" w:rsidR="00BE78C2" w:rsidRPr="00EB2A1F" w:rsidRDefault="00BE78C2" w:rsidP="00BE78C2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</w:rPr>
      </w:pPr>
    </w:p>
    <w:p w14:paraId="1E9933F4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11.</w:t>
      </w:r>
    </w:p>
    <w:p w14:paraId="766AE0B1" w14:textId="77777777" w:rsidR="00BE78C2" w:rsidRPr="00EB2A1F" w:rsidRDefault="00BE78C2" w:rsidP="00BE78C2">
      <w:pPr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cstheme="minorHAnsi"/>
        </w:rPr>
      </w:pPr>
      <w:r w:rsidRPr="00EB2A1F">
        <w:rPr>
          <w:rFonts w:eastAsia="Times New Roman" w:cstheme="minorHAnsi"/>
          <w:lang w:eastAsia="pl-PL"/>
        </w:rPr>
        <w:t>Za zrealizowane świadczenia zdrowotne Przyjmującemu zamówienie przysługuje wynagrodzenie miesięczne brutto w wysokości stanowiącej sumę:</w:t>
      </w:r>
    </w:p>
    <w:p w14:paraId="7D3AEA52" w14:textId="77777777" w:rsidR="00BE78C2" w:rsidRPr="00EB2A1F" w:rsidRDefault="00BE78C2" w:rsidP="00BE78C2">
      <w:pPr>
        <w:pStyle w:val="Akapitzlist"/>
        <w:numPr>
          <w:ilvl w:val="0"/>
          <w:numId w:val="74"/>
        </w:numPr>
        <w:tabs>
          <w:tab w:val="left" w:pos="284"/>
        </w:tabs>
        <w:spacing w:after="0" w:line="240" w:lineRule="auto"/>
        <w:ind w:left="567" w:right="-2" w:hanging="283"/>
        <w:jc w:val="both"/>
        <w:rPr>
          <w:rFonts w:asciiTheme="minorHAnsi" w:hAnsiTheme="minorHAnsi" w:cstheme="minorHAnsi"/>
          <w:bCs/>
        </w:rPr>
      </w:pPr>
      <w:r w:rsidRPr="00EB2A1F">
        <w:rPr>
          <w:rFonts w:asciiTheme="minorHAnsi" w:hAnsiTheme="minorHAnsi" w:cstheme="minorHAnsi"/>
        </w:rPr>
        <w:t xml:space="preserve">iloczynu udokumentowanej liczby godzin udzielanych świadczeń zdrowotnych i stawki jednostkowej za 1 godzinę udzielania świadczeń zdrowotnych w wysokości </w:t>
      </w:r>
      <w:r w:rsidRPr="00EB2A1F">
        <w:rPr>
          <w:rFonts w:asciiTheme="minorHAnsi" w:hAnsiTheme="minorHAnsi" w:cstheme="minorHAnsi"/>
          <w:b/>
        </w:rPr>
        <w:t>……….. zł</w:t>
      </w:r>
      <w:r w:rsidRPr="00EB2A1F">
        <w:rPr>
          <w:rFonts w:asciiTheme="minorHAnsi" w:hAnsiTheme="minorHAnsi" w:cstheme="minorHAnsi"/>
          <w:bCs/>
        </w:rPr>
        <w:t xml:space="preserve"> brutto (słownie: ………………..), niezależnie od pory doby i dnia tygodnia,</w:t>
      </w:r>
    </w:p>
    <w:p w14:paraId="583C4E17" w14:textId="77777777" w:rsidR="00BE78C2" w:rsidRPr="00EB2A1F" w:rsidRDefault="00BE78C2" w:rsidP="00BE78C2">
      <w:pPr>
        <w:pStyle w:val="Akapitzlist"/>
        <w:numPr>
          <w:ilvl w:val="0"/>
          <w:numId w:val="74"/>
        </w:numPr>
        <w:tabs>
          <w:tab w:val="left" w:pos="284"/>
        </w:tabs>
        <w:spacing w:after="0" w:line="240" w:lineRule="auto"/>
        <w:ind w:left="567" w:right="-2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  <w:bCs/>
        </w:rPr>
        <w:t>iloczynu</w:t>
      </w:r>
      <w:r w:rsidRPr="00EB2A1F">
        <w:rPr>
          <w:rFonts w:asciiTheme="minorHAnsi" w:hAnsiTheme="minorHAnsi" w:cstheme="minorHAnsi"/>
          <w:b/>
        </w:rPr>
        <w:t xml:space="preserve"> …….. %</w:t>
      </w:r>
      <w:r w:rsidRPr="00EB2A1F">
        <w:rPr>
          <w:rFonts w:asciiTheme="minorHAnsi" w:hAnsiTheme="minorHAnsi" w:cstheme="minorHAnsi"/>
        </w:rPr>
        <w:t xml:space="preserve"> wartości jednostek sprawozdawczych i ceny za jednostkę w rodzaju ambulatoryjna opieka specjalistyczna w zakresie ………………………,</w:t>
      </w:r>
    </w:p>
    <w:p w14:paraId="1C8C9D67" w14:textId="77777777" w:rsidR="00BE78C2" w:rsidRPr="00EB2A1F" w:rsidRDefault="00BE78C2" w:rsidP="00BE78C2">
      <w:pPr>
        <w:pStyle w:val="Akapitzlist"/>
        <w:numPr>
          <w:ilvl w:val="0"/>
          <w:numId w:val="74"/>
        </w:numPr>
        <w:tabs>
          <w:tab w:val="left" w:pos="284"/>
        </w:tabs>
        <w:spacing w:after="0" w:line="240" w:lineRule="auto"/>
        <w:ind w:left="567" w:right="-2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  <w:bCs/>
        </w:rPr>
        <w:t xml:space="preserve"> </w:t>
      </w:r>
      <w:r w:rsidRPr="00EB2A1F">
        <w:rPr>
          <w:rFonts w:asciiTheme="minorHAnsi" w:hAnsiTheme="minorHAnsi" w:cstheme="minorHAnsi"/>
          <w:b/>
          <w:iCs/>
        </w:rPr>
        <w:t>………….. %</w:t>
      </w:r>
      <w:r w:rsidRPr="00EB2A1F">
        <w:rPr>
          <w:rFonts w:asciiTheme="minorHAnsi" w:hAnsiTheme="minorHAnsi" w:cstheme="minorHAnsi"/>
          <w:iCs/>
        </w:rPr>
        <w:t xml:space="preserve">  wartości za świadczenia udzielone pozostałym osobom/ podmiotom na zasadach odpłatności określonych przez Udzielającego zamówienie zgodnie z cennikiem.</w:t>
      </w:r>
    </w:p>
    <w:p w14:paraId="597F321D" w14:textId="77777777" w:rsidR="00BE78C2" w:rsidRPr="00EB2A1F" w:rsidRDefault="00BE78C2" w:rsidP="00BE78C2">
      <w:pPr>
        <w:pStyle w:val="Akapitzlist"/>
        <w:spacing w:before="12"/>
        <w:ind w:left="0" w:right="-2" w:firstLine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Ceny ustalone zgodnie z powyższymi zasadami będą cenami brutto.</w:t>
      </w:r>
    </w:p>
    <w:p w14:paraId="7FB25720" w14:textId="77777777" w:rsidR="00BE78C2" w:rsidRPr="00EB2A1F" w:rsidRDefault="00BE78C2" w:rsidP="00BE78C2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eastAsia="Arial Unicode MS" w:hAnsiTheme="minorHAnsi" w:cstheme="minorHAnsi"/>
        </w:rPr>
      </w:pPr>
      <w:r w:rsidRPr="00EB2A1F">
        <w:rPr>
          <w:rFonts w:asciiTheme="minorHAnsi" w:eastAsia="Arial Unicode MS" w:hAnsiTheme="minorHAnsi" w:cstheme="minorHAnsi"/>
        </w:rPr>
        <w:t>Wynagrodzenie, które otrzymuje Przyjmujący zamówienie z tytułu realizacji niniejszej umowy zawiera podatek VAT.</w:t>
      </w:r>
    </w:p>
    <w:p w14:paraId="77C56999" w14:textId="77777777" w:rsidR="00BE78C2" w:rsidRPr="00EB2A1F" w:rsidRDefault="00BE78C2" w:rsidP="00BE78C2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eastAsia="Arial Unicode MS" w:hAnsiTheme="minorHAnsi" w:cstheme="minorHAnsi"/>
        </w:rPr>
      </w:pPr>
      <w:r w:rsidRPr="00EB2A1F">
        <w:rPr>
          <w:rFonts w:asciiTheme="minorHAnsi" w:hAnsiTheme="minorHAnsi" w:cstheme="minorHAnsi"/>
        </w:rPr>
        <w:t>Wynagrodzenie, o którym mowa w ust. 1, wyczerpuje całość zobowiązań Udzielającego zamówienia z tego tytułu względem Przyjmującego zamówienie wynikających z niniejszej umowy.</w:t>
      </w:r>
    </w:p>
    <w:p w14:paraId="6B70FFE6" w14:textId="7BC84D5C" w:rsidR="00BE78C2" w:rsidRPr="00EB2A1F" w:rsidRDefault="00BE78C2" w:rsidP="00BE78C2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eastAsia="Arial Unicode MS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zobowiązany jest do składania miesięcznych sprawozdań z udzielonych świadczeń zdrowotnych. </w:t>
      </w:r>
      <w:r w:rsidRPr="00EB2A1F">
        <w:rPr>
          <w:rFonts w:asciiTheme="minorHAnsi" w:eastAsia="Arial Unicode MS" w:hAnsiTheme="minorHAnsi" w:cstheme="minorHAnsi"/>
          <w:kern w:val="3"/>
        </w:rPr>
        <w:t xml:space="preserve">Wzór sprawozdania </w:t>
      </w:r>
      <w:r w:rsidRPr="00EB2A1F">
        <w:rPr>
          <w:rFonts w:asciiTheme="minorHAnsi" w:eastAsia="Arial Unicode MS" w:hAnsiTheme="minorHAnsi" w:cstheme="minorHAnsi"/>
        </w:rPr>
        <w:t xml:space="preserve">stanowi </w:t>
      </w:r>
      <w:r w:rsidRPr="00BE78C2">
        <w:rPr>
          <w:rFonts w:asciiTheme="minorHAnsi" w:eastAsia="Arial Unicode MS" w:hAnsiTheme="minorHAnsi" w:cstheme="minorHAnsi"/>
        </w:rPr>
        <w:t>Załącznik nr 1 no niniejszej Umowy.</w:t>
      </w:r>
    </w:p>
    <w:p w14:paraId="69161B5B" w14:textId="4F476FAA" w:rsidR="00BE78C2" w:rsidRPr="00EB2A1F" w:rsidRDefault="00BE78C2" w:rsidP="00BE78C2">
      <w:pPr>
        <w:pStyle w:val="Akapitzlist"/>
        <w:numPr>
          <w:ilvl w:val="0"/>
          <w:numId w:val="60"/>
        </w:numPr>
        <w:spacing w:before="12" w:after="0" w:line="240" w:lineRule="auto"/>
        <w:ind w:left="284" w:right="-2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składa fakturę wraz z zatwierdzonym sprawozdaniem</w:t>
      </w:r>
      <w:r w:rsidR="00472FB6">
        <w:rPr>
          <w:rFonts w:asciiTheme="minorHAnsi" w:hAnsiTheme="minorHAnsi" w:cstheme="minorHAnsi"/>
        </w:rPr>
        <w:t xml:space="preserve"> na adres email: ksiegowosc@otwock-szpital.pl</w:t>
      </w:r>
      <w:r w:rsidRPr="00EB2A1F">
        <w:rPr>
          <w:rFonts w:asciiTheme="minorHAnsi" w:hAnsiTheme="minorHAnsi" w:cstheme="minorHAnsi"/>
        </w:rPr>
        <w:t xml:space="preserve"> lub przesyła drogą pocztową/pocztą kurierską na adres Udzielającego zamówienia w terminie do 14 dni po zakończeniu miesięcznego okresu rozliczeniowego, przy czym data wystawienia faktury nie może być wcześniejsza niż ostatni dzień miesiąca rozliczeniowego. </w:t>
      </w:r>
    </w:p>
    <w:p w14:paraId="10245531" w14:textId="77777777" w:rsidR="00BE78C2" w:rsidRPr="00EB2A1F" w:rsidRDefault="00BE78C2" w:rsidP="00BE78C2">
      <w:pPr>
        <w:pStyle w:val="Normalny1"/>
        <w:numPr>
          <w:ilvl w:val="0"/>
          <w:numId w:val="60"/>
        </w:numPr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2A1F">
        <w:rPr>
          <w:rFonts w:asciiTheme="minorHAnsi" w:hAnsiTheme="minorHAnsi" w:cstheme="minorHAnsi"/>
          <w:color w:val="auto"/>
          <w:sz w:val="22"/>
          <w:szCs w:val="22"/>
        </w:rPr>
        <w:lastRenderedPageBreak/>
        <w:t>Warunkiem dokonania przez Udzielającego zamówienia zapłaty wynagrodzenia w terminie określonym w ust. 9 będzie doręczenie przez Przyjmującego zamówienie w terminie prawidłowo wystawionej faktury oraz prawidłowego i zatwierdzonego sprawozdania. W przypadku błędnie wystawionej faktury lub sprawozdania termin płatności  faktury,  określony w ust. 9  ulega przesunięciu i rozpoczyna na nowo bieg od momentu dostarczenia prawidłowo wystawionej faktury lub sprawozdania.</w:t>
      </w:r>
    </w:p>
    <w:p w14:paraId="5CE4F830" w14:textId="77777777" w:rsidR="00BE78C2" w:rsidRPr="00EB2A1F" w:rsidRDefault="00BE78C2" w:rsidP="00BE78C2">
      <w:pPr>
        <w:pStyle w:val="Normalny1"/>
        <w:numPr>
          <w:ilvl w:val="0"/>
          <w:numId w:val="60"/>
        </w:numPr>
        <w:tabs>
          <w:tab w:val="left" w:pos="284"/>
        </w:tabs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2A1F">
        <w:rPr>
          <w:rFonts w:asciiTheme="minorHAnsi" w:hAnsiTheme="minorHAnsi" w:cstheme="minorHAnsi"/>
          <w:color w:val="auto"/>
          <w:sz w:val="22"/>
          <w:szCs w:val="22"/>
        </w:rPr>
        <w:t xml:space="preserve">Wynagrodzenie przekazywane będzie na rachunek bankowy Przyjmującego zamówienie, wskazany w treści rachunku/faktury, w okresach miesięcznych, z dołu, w terminie do </w:t>
      </w:r>
      <w:r w:rsidRPr="00EB2A1F">
        <w:rPr>
          <w:rFonts w:asciiTheme="minorHAnsi" w:hAnsiTheme="minorHAnsi" w:cstheme="minorHAnsi"/>
          <w:color w:val="FF0000"/>
          <w:sz w:val="22"/>
          <w:szCs w:val="22"/>
        </w:rPr>
        <w:t>14</w:t>
      </w:r>
      <w:r w:rsidRPr="00EB2A1F">
        <w:rPr>
          <w:rFonts w:asciiTheme="minorHAnsi" w:hAnsiTheme="minorHAnsi" w:cstheme="minorHAnsi"/>
          <w:color w:val="auto"/>
          <w:sz w:val="22"/>
          <w:szCs w:val="22"/>
        </w:rPr>
        <w:t xml:space="preserve"> dni od dnia przyjęcia przez Udzielającego zamówienia rachunku/faktury wraz z zatwierdzonym sprawozdaniem, o którym mowa w ust. 4.</w:t>
      </w:r>
    </w:p>
    <w:p w14:paraId="57123CE7" w14:textId="77777777" w:rsidR="00BE78C2" w:rsidRPr="00EB2A1F" w:rsidRDefault="00BE78C2" w:rsidP="00BE78C2">
      <w:pPr>
        <w:pStyle w:val="Normalny1"/>
        <w:numPr>
          <w:ilvl w:val="0"/>
          <w:numId w:val="60"/>
        </w:numPr>
        <w:tabs>
          <w:tab w:val="left" w:pos="284"/>
        </w:tabs>
        <w:ind w:left="284" w:right="60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B2A1F">
        <w:rPr>
          <w:rFonts w:asciiTheme="minorHAnsi" w:hAnsiTheme="minorHAnsi" w:cstheme="minorHAnsi"/>
          <w:color w:val="auto"/>
          <w:sz w:val="22"/>
          <w:szCs w:val="22"/>
        </w:rPr>
        <w:t>Dokonanie weryfikacji, o której mowa w ust. 5 i 6, nie uchyla możliwości dokonania korekty sprawozdania, wynikającej z rozliczenia dokonanego przez Narodowy Fundusz Zdrowia. W takim przypadku Przyjmujący zamówienie zobowiązany jest do wystawienia faktury korygującej, uwzględniającej rozliczenie dokonane przez NFZ.</w:t>
      </w:r>
    </w:p>
    <w:p w14:paraId="71B7403C" w14:textId="77777777" w:rsidR="00BE78C2" w:rsidRPr="00EB2A1F" w:rsidRDefault="00BE78C2" w:rsidP="00BE78C2">
      <w:pPr>
        <w:pStyle w:val="Akapitzlist"/>
        <w:numPr>
          <w:ilvl w:val="0"/>
          <w:numId w:val="60"/>
        </w:numPr>
        <w:spacing w:before="12" w:after="0" w:line="240" w:lineRule="auto"/>
        <w:ind w:left="284" w:right="60" w:hanging="426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ma prawo wstrzymać płatność należności wynikających z faktury </w:t>
      </w:r>
      <w:r w:rsidRPr="00EB2A1F">
        <w:rPr>
          <w:rFonts w:asciiTheme="minorHAnsi" w:hAnsiTheme="minorHAnsi" w:cstheme="minorHAnsi"/>
        </w:rPr>
        <w:br/>
        <w:t xml:space="preserve">w przypadku niezgodności treści faktury/rachunku z obowiązującymi przepisami lub w  przypadku niezdania w terminie, sporządzonej przez Przyjmującego zamówienie, dokumentacji medycznej.  </w:t>
      </w:r>
    </w:p>
    <w:p w14:paraId="1E28213B" w14:textId="77777777" w:rsidR="00BE78C2" w:rsidRPr="00EB2A1F" w:rsidRDefault="00BE78C2" w:rsidP="00BE78C2">
      <w:pPr>
        <w:pStyle w:val="Akapitzlist"/>
        <w:numPr>
          <w:ilvl w:val="0"/>
          <w:numId w:val="60"/>
        </w:numPr>
        <w:spacing w:before="12" w:after="0" w:line="240" w:lineRule="auto"/>
        <w:ind w:left="284" w:hanging="426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Za dzień zapłaty uznaje się dzień obciążenia rachunku bankowego Udzielającego zamówienia.</w:t>
      </w:r>
    </w:p>
    <w:p w14:paraId="048F8969" w14:textId="77777777" w:rsidR="00BE78C2" w:rsidRPr="00EB2A1F" w:rsidRDefault="00BE78C2" w:rsidP="00BE78C2">
      <w:pPr>
        <w:tabs>
          <w:tab w:val="left" w:pos="284"/>
        </w:tabs>
        <w:spacing w:after="0" w:line="240" w:lineRule="auto"/>
        <w:ind w:right="-2"/>
        <w:contextualSpacing/>
        <w:jc w:val="both"/>
        <w:rPr>
          <w:rFonts w:eastAsia="Times New Roman" w:cstheme="minorHAnsi"/>
          <w:b/>
          <w:lang w:eastAsia="pl-PL"/>
        </w:rPr>
      </w:pPr>
    </w:p>
    <w:p w14:paraId="119744BC" w14:textId="77777777" w:rsidR="00BE78C2" w:rsidRPr="00EB2A1F" w:rsidRDefault="00BE78C2" w:rsidP="00BE78C2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12.</w:t>
      </w:r>
    </w:p>
    <w:p w14:paraId="73348DA0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zobowiązuje się do zwrotu Udzielającemu zamówienia kwoty, którą Udzielający zamówienia zobowiązany był uiścić z tytułu kary finansowej lub zobowiązania nałożonego przez płatnika z uwagi na stwierdzone w wyniku kontroli nieprawidłowe udzielanie świadczeń przez Przyjmującego zamówienie, a w szczególności za: </w:t>
      </w:r>
    </w:p>
    <w:p w14:paraId="422A2F35" w14:textId="77777777" w:rsidR="00BE78C2" w:rsidRPr="00EB2A1F" w:rsidRDefault="00BE78C2" w:rsidP="00BE78C2">
      <w:pPr>
        <w:pStyle w:val="Akapitzlist"/>
        <w:numPr>
          <w:ilvl w:val="1"/>
          <w:numId w:val="6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nieprawidłowe ordynowanie podlegających refundacji leków na receptach wystawionych przez Przyjmującego zamówienie, </w:t>
      </w:r>
    </w:p>
    <w:p w14:paraId="6761D64C" w14:textId="77777777" w:rsidR="00BE78C2" w:rsidRPr="00EB2A1F" w:rsidRDefault="00BE78C2" w:rsidP="00BE78C2">
      <w:pPr>
        <w:pStyle w:val="Akapitzlist"/>
        <w:numPr>
          <w:ilvl w:val="1"/>
          <w:numId w:val="6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nieprawidłowe kodowanie świadczeń udzielanych przez Przyjmującego zamówienie, </w:t>
      </w:r>
    </w:p>
    <w:p w14:paraId="2F671DD8" w14:textId="77777777" w:rsidR="00BE78C2" w:rsidRPr="00EB2A1F" w:rsidRDefault="00BE78C2" w:rsidP="00BE78C2">
      <w:pPr>
        <w:pStyle w:val="Akapitzlist"/>
        <w:numPr>
          <w:ilvl w:val="1"/>
          <w:numId w:val="66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nieprawidłową kwalifikację pacjenta do programów lekowych finansowanych ze środków zewnętrznych i podanie zakupionych w tym celu przez Przyjmującego zamówienie leków.</w:t>
      </w:r>
    </w:p>
    <w:p w14:paraId="21F0A117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zapłaci Udzielającemu zamówienie kary umowne z tytułu: </w:t>
      </w:r>
    </w:p>
    <w:p w14:paraId="2760BCFC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nieprowadzenia lub nieprawidłowego prowadzenia dokumentacji medycznej – w wysokości 500,00 zł za każdy stwierdzony przypadek (z  zastrzeżeniem pkt 3),</w:t>
      </w:r>
    </w:p>
    <w:p w14:paraId="453EC9EB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naruszenia zasad ochrony lub przetwarzania danych osobowych lub przestrzegania tajemnicy lekarskiej lub naruszenie praw pacjenta - w wysokości 5.000,00 zł za każdy stwierdzony przypadek, </w:t>
      </w:r>
    </w:p>
    <w:p w14:paraId="14D502F5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before="10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za każdą historię choroby pacjenta, która nie została zakończona i zdana do rozliczenia zgodnie </w:t>
      </w:r>
      <w:r w:rsidRPr="00EB2A1F">
        <w:rPr>
          <w:rFonts w:asciiTheme="minorHAnsi" w:hAnsiTheme="minorHAnsi" w:cstheme="minorHAnsi"/>
        </w:rPr>
        <w:br/>
        <w:t>z obowiązującymi procedurami bez uzasadnionej przyczyny (np. losowej) – w wysokości 200,00 zł za każdy przypadek,</w:t>
      </w:r>
    </w:p>
    <w:p w14:paraId="4ADF2887" w14:textId="77777777" w:rsidR="00BE78C2" w:rsidRPr="00EB2A1F" w:rsidRDefault="00BE78C2" w:rsidP="00BE78C2">
      <w:pPr>
        <w:pStyle w:val="Akapitzlist"/>
        <w:numPr>
          <w:ilvl w:val="1"/>
          <w:numId w:val="67"/>
        </w:numPr>
        <w:spacing w:before="10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nieuzasadnioną nieobecność w czasie przewidzianym na wykonywanie świadczeń zgodnie                        z ustalonym harmonogramem – w wysokości odpowiadającej stawce za godzinę udzielania   świadczeń za każdą stwierdzoną godzinę nieobecności zgodnie z § 5 ust. 8 niniejszej umowy.</w:t>
      </w:r>
    </w:p>
    <w:p w14:paraId="6E228D5F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before="1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Za szkody powstałe w majątku trwałym związane z zawinionym i celowym użytkowaniem niezgodnym z przeznaczeniem powierzonego sprzętu, aparatury i pomieszczeń z winy Przyjmującego Zamówienie, Udzielający Zamówienia obciąży pełną kwotą Przyjmującego Zamówienie. Przyjmujący Zamówienie będzie zobowiązany do zwrotu Udzielającemu Zamówienia kwoty będącej równowartością szkody powstałej z tego tytułu.</w:t>
      </w:r>
    </w:p>
    <w:p w14:paraId="3E96568B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before="10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zastrzega sobie prawo do dochodzenia odszkodowania uzupełniającego, przenoszącego wysokość zastrzeżonych w umowie kar umownych do wysokości poniesionej szkody. </w:t>
      </w:r>
    </w:p>
    <w:p w14:paraId="2882F507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Udzielający zamówienia ma prawo, a Przyjmujący zamówienie wyraża na to zgodę, potrącić należne kary umowne i odszkodowania z przysługującego Przyjmującemu zamówienia wynagrodzenia za świadczenia udzielone w ramach niniejszej umowy. </w:t>
      </w:r>
    </w:p>
    <w:p w14:paraId="42FEE1EA" w14:textId="77777777" w:rsidR="00BE78C2" w:rsidRPr="00EB2A1F" w:rsidRDefault="00BE78C2" w:rsidP="00BE78C2">
      <w:pPr>
        <w:pStyle w:val="Akapitzlist"/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lastRenderedPageBreak/>
        <w:t>Zapłata kwot, o których mowa wyżej następuje na pisemne wezwanie skierowane do Przyjmującego zamówienie w terminie 7-dniowym od dnia doręczenia wezwania lub poprzez potrącenie z wynagrodzenia.</w:t>
      </w:r>
    </w:p>
    <w:p w14:paraId="472D95B7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3AD560CD" w14:textId="77777777" w:rsidR="00BE78C2" w:rsidRPr="00EB2A1F" w:rsidRDefault="00BE78C2" w:rsidP="00BE78C2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13.</w:t>
      </w:r>
    </w:p>
    <w:p w14:paraId="26EF71B7" w14:textId="77777777" w:rsidR="00BE78C2" w:rsidRPr="00BE78C2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E78C2">
        <w:rPr>
          <w:rFonts w:asciiTheme="minorHAnsi" w:hAnsiTheme="minorHAnsi" w:cstheme="minorHAnsi"/>
        </w:rPr>
        <w:t>Przyjmujący Zamówienie zobowiązuje się, w czasie trwania umowy i przez okres ….. lat od jej rozwiązania/wygaśnięcia, do zachowania w tajemnicy warunków niniejszej umowy wszelkich informacji ekonomicznych, handlowych, organizacyjnych, technicznych i technologicznych Udzielającego zamówienie pozyskanych w związku z niniejszą umową.</w:t>
      </w:r>
    </w:p>
    <w:p w14:paraId="4AEA39C5" w14:textId="77777777" w:rsidR="00BE78C2" w:rsidRPr="00BE78C2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E78C2">
        <w:rPr>
          <w:rFonts w:asciiTheme="minorHAnsi" w:hAnsiTheme="minorHAnsi" w:cstheme="minorHAnsi"/>
        </w:rPr>
        <w:t>W celu spełnienia przepisów prawa dotyczących przetwarzania danych osobowych, Udzielający zamówienia  informuje Panią/Pana, że na stronie internetowej podmiotu dostępnej pod adresem: ………………..w zakładce „……………albo w innym miejscu (należy określić) zamieszczono treści stosowanych klauzul informacyjnych.</w:t>
      </w:r>
    </w:p>
    <w:p w14:paraId="16B70E90" w14:textId="0CBC9DE8" w:rsidR="00BE78C2" w:rsidRPr="00BE78C2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BE78C2">
        <w:rPr>
          <w:rFonts w:asciiTheme="minorHAnsi" w:hAnsiTheme="minorHAnsi" w:cstheme="minorHAnsi"/>
        </w:rPr>
        <w:t xml:space="preserve">Informuję Panią/Pana, że Udzielający zamówienia rozróżnia dwie podstawy upoważnienia osoby do przetwarzania danych osobowych. W przypadku gdy dane będą przetwarzane na sprzęcie Udzielającego zamówienia i w miejscu udzielania świadczeń określonym w niniejszej umowie – przetwarzanie danych jest na podstawie wydanego przez Administratora upoważnienia. </w:t>
      </w:r>
      <w:r w:rsidRPr="00BE78C2">
        <w:rPr>
          <w:rFonts w:asciiTheme="minorHAnsi" w:hAnsiTheme="minorHAnsi" w:cstheme="minorHAnsi"/>
        </w:rPr>
        <w:br/>
        <w:t xml:space="preserve">W przypadku gdy osoba przetwarzać będzie dane osobowe na prywatnym sprzęcie lub poza miejscem udzielania świadczeń określonym w niniejszej umowie  – przetwarzanie danych jest na podstawie zawartej umowy powierzenia przetwarzania, która stanowi integralny załącznik do umowy. </w:t>
      </w:r>
    </w:p>
    <w:p w14:paraId="07B6758B" w14:textId="77777777" w:rsidR="00BE78C2" w:rsidRPr="00EB2A1F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Naruszenie obowiązku, o którym mowa w ust. 1, powoduje odpowiedzialność Przyjmującego zamówienie za szkodę wyrządzoną Udzielającemu zamówienie oraz stanowi podstawę do rozwiązania niniejszej umowy przez Udzielającego zamówienia bez zachowania okresu wypowiedzenia.</w:t>
      </w:r>
    </w:p>
    <w:p w14:paraId="7DC8170E" w14:textId="77777777" w:rsidR="00BE78C2" w:rsidRPr="00EB2A1F" w:rsidRDefault="00BE78C2" w:rsidP="00BE78C2">
      <w:pPr>
        <w:pStyle w:val="Akapitzlist"/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wyraża zgodę na przetwarzanie jego danych osobowych w zakresie niezbędnym do realizacji niniejszej umowy.</w:t>
      </w:r>
    </w:p>
    <w:p w14:paraId="4FE17C95" w14:textId="77777777" w:rsidR="00D978DE" w:rsidRDefault="00D978DE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002971D2" w14:textId="57DCE246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14.</w:t>
      </w:r>
    </w:p>
    <w:p w14:paraId="510030F9" w14:textId="77777777" w:rsidR="00BE78C2" w:rsidRPr="00EB2A1F" w:rsidRDefault="00BE78C2" w:rsidP="00BE78C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nie może, bez pisemnej zgody Udzielającego zamówienia, przenieść praw i obowiązków  wynikających z niniejszej umowy na rzecz osób trzecich. </w:t>
      </w:r>
    </w:p>
    <w:p w14:paraId="0F639654" w14:textId="77777777" w:rsidR="00BE78C2" w:rsidRPr="00EB2A1F" w:rsidRDefault="00BE78C2" w:rsidP="00BE78C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oświadcza, że inne zawarte przez niego umowy z podmiotami trzecimi na udzielanie świadczeń zdrowotnych nie wpłyną na obniżenie jakości udzielania świadczeń przez Przyjmującego zamówienie objętych niniejszą Umową oraz nie będą naruszały interesów Udzielającego zamówienie, a w szczególności Przyjmujący zamówienie nie będzie prowadził działalności konkurencyjnej wobec Udzielającego zamówienie w czasie przeznaczonym na realizację zadań objętych przedmiotem niniejszej Umowy.</w:t>
      </w:r>
    </w:p>
    <w:p w14:paraId="7A8ADC85" w14:textId="77777777" w:rsidR="00BE78C2" w:rsidRPr="00EB2A1F" w:rsidRDefault="00BE78C2" w:rsidP="00BE78C2">
      <w:pPr>
        <w:pStyle w:val="Akapitzlist"/>
        <w:widowControl w:val="0"/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 </w:t>
      </w:r>
    </w:p>
    <w:p w14:paraId="3C3AC983" w14:textId="77777777" w:rsidR="00BE78C2" w:rsidRPr="00EB2A1F" w:rsidRDefault="00BE78C2" w:rsidP="00BE78C2">
      <w:pPr>
        <w:widowControl w:val="0"/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right="57"/>
        <w:contextualSpacing/>
        <w:jc w:val="both"/>
        <w:rPr>
          <w:rFonts w:eastAsia="Times New Roman" w:cstheme="minorHAnsi"/>
          <w:lang w:eastAsia="pl-PL"/>
        </w:rPr>
      </w:pPr>
    </w:p>
    <w:p w14:paraId="36516F59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15.</w:t>
      </w:r>
    </w:p>
    <w:p w14:paraId="6D296B1E" w14:textId="77777777" w:rsidR="00BE78C2" w:rsidRPr="00EB2A1F" w:rsidRDefault="00BE78C2" w:rsidP="00BE78C2">
      <w:pPr>
        <w:pStyle w:val="Akapitzlist"/>
        <w:numPr>
          <w:ilvl w:val="0"/>
          <w:numId w:val="61"/>
        </w:numPr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Umowa zostaje zawarta na czas określony </w:t>
      </w:r>
      <w:r w:rsidRPr="00EB2A1F">
        <w:rPr>
          <w:rFonts w:asciiTheme="minorHAnsi" w:hAnsiTheme="minorHAnsi" w:cstheme="minorHAnsi"/>
          <w:b/>
        </w:rPr>
        <w:t>od …………… roku do …………………………….. roku.</w:t>
      </w:r>
    </w:p>
    <w:p w14:paraId="68FF4A2B" w14:textId="77777777" w:rsidR="00BE78C2" w:rsidRPr="00EB2A1F" w:rsidRDefault="00BE78C2" w:rsidP="00BE78C2">
      <w:pPr>
        <w:pStyle w:val="Akapitzlist"/>
        <w:numPr>
          <w:ilvl w:val="0"/>
          <w:numId w:val="61"/>
        </w:numPr>
        <w:spacing w:before="12" w:after="0" w:line="240" w:lineRule="auto"/>
        <w:ind w:left="284" w:right="57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Umowa może zostać rozwiązana przez Udzielającego zamówienia bez wypowiedzenia ze skutkiem natychmiastowym, w przypadku gdy Przyjmujący zamówienie:</w:t>
      </w:r>
    </w:p>
    <w:p w14:paraId="24CD3F98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utracił uprawnienia do realizacji niniejszej umowy - został pozbawiony prawa wykonywania zawodu albo zawieszony w prawie wykonywania zawodu lub ograniczony w wykonywaniu określonych czynności objętych niniejszą umową,</w:t>
      </w:r>
    </w:p>
    <w:p w14:paraId="710D7A3D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udzielał świadczeń w stanie nietrzeźwości bądź pod wpływem środków odurzających,</w:t>
      </w:r>
    </w:p>
    <w:p w14:paraId="2D177610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dopuścił się rażącego naruszenia postanowień niniejszej umowy, w szczególności udzielał </w:t>
      </w:r>
      <w:r w:rsidRPr="00EB2A1F">
        <w:rPr>
          <w:rFonts w:asciiTheme="minorHAnsi" w:hAnsiTheme="minorHAnsi" w:cstheme="minorHAnsi"/>
        </w:rPr>
        <w:lastRenderedPageBreak/>
        <w:t>świadczeń niezgodnie ze standardami obowiązującymi u Udzielającego Zamówienia oraz standardami określonymi przepisami prawa  lub zaprzestał realizacji umowy,</w:t>
      </w:r>
    </w:p>
    <w:p w14:paraId="7819200C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dopuścił się popełnienia przestępstwa, które może mieć wpływ na wykonywanie niniejszej umowy, </w:t>
      </w:r>
    </w:p>
    <w:p w14:paraId="76EF5D33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sposób rażący nie wykonuje lub nienależycie wykonuje obowiązki wynikające z niniejszej umowy,</w:t>
      </w:r>
    </w:p>
    <w:p w14:paraId="57D75CA5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usunął w określonym terminie wskazanych w wyniku przeprowadzonej kontroli uchybień                    i nieprawidłowości,</w:t>
      </w:r>
    </w:p>
    <w:p w14:paraId="7C0A0E2A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 udokumentował zawarcia przez niego aktualnej umowy ubezpieczenia od odpowiedzialności cywilnej, o której mowa w ustawie o działalności leczniczej, w terminie określonym niniejszą umową, </w:t>
      </w:r>
    </w:p>
    <w:p w14:paraId="28CE5480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naraził lub wyrządził Udzielającemu zamówienia szkodę majątkową, </w:t>
      </w:r>
    </w:p>
    <w:p w14:paraId="0E8C7411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nie realizował świadczeń zdrowotnych lub innych czynności, niezbędnych do wykonania niniejszej umowy, w terminach lub w sposób określony w umowie,</w:t>
      </w:r>
    </w:p>
    <w:p w14:paraId="3D4D612E" w14:textId="77777777" w:rsidR="00BE78C2" w:rsidRPr="00EB2A1F" w:rsidRDefault="00BE78C2" w:rsidP="00BE78C2">
      <w:pPr>
        <w:pStyle w:val="Akapitzlist"/>
        <w:widowControl w:val="0"/>
        <w:numPr>
          <w:ilvl w:val="1"/>
          <w:numId w:val="62"/>
        </w:numPr>
        <w:autoSpaceDE w:val="0"/>
        <w:autoSpaceDN w:val="0"/>
        <w:adjustRightInd w:val="0"/>
        <w:spacing w:before="12"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nie poddał się kontroli prowadzonej przez Udzielającego zamówienia, Narodowy Fundusz Zdrowia ( jego następcę prawnego) lub inny podmiot na podstawie obowiązujących przepisów prawa, </w:t>
      </w:r>
    </w:p>
    <w:p w14:paraId="5C95F39B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Strony są uprawnione do rozwiązania umowy ze skutkiem natychmiastowym w razie zaistnienia okoliczności uniemożliwiających dalszą realizację umowy, przez które rozumie się: </w:t>
      </w:r>
    </w:p>
    <w:p w14:paraId="7FAF6F99" w14:textId="77777777" w:rsidR="00BE78C2" w:rsidRPr="00EB2A1F" w:rsidRDefault="00BE78C2" w:rsidP="00BE78C2">
      <w:pPr>
        <w:pStyle w:val="Akapitzlist"/>
        <w:widowControl w:val="0"/>
        <w:numPr>
          <w:ilvl w:val="1"/>
          <w:numId w:val="63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rozwiązanie umowy z Narodowym Funduszem Zdrowia albo innym podmiotem finansującym świadczenia zdrowotne w zakresie dotyczącym świadczeń zdrowotnych objętych niniejszą umową, bądź zaprzestania przez te podmioty finansowania świadczeń zdrowotnych objętych nin. umową, lub innych istotnych zmian w umowie z podmiotem finansującym świadczenia zdrowotne, które mają bezpośredni wpływ na przedmiot nin. umowy, </w:t>
      </w:r>
    </w:p>
    <w:p w14:paraId="08594F2D" w14:textId="77777777" w:rsidR="00BE78C2" w:rsidRPr="00EB2A1F" w:rsidRDefault="00BE78C2" w:rsidP="00BE78C2">
      <w:pPr>
        <w:pStyle w:val="Akapitzlist"/>
        <w:widowControl w:val="0"/>
        <w:numPr>
          <w:ilvl w:val="1"/>
          <w:numId w:val="63"/>
        </w:numPr>
        <w:autoSpaceDE w:val="0"/>
        <w:autoSpaceDN w:val="0"/>
        <w:adjustRightInd w:val="0"/>
        <w:spacing w:before="12"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zaistnienie innych okoliczności uniemożliwiających Stronom wykonywanie umowy, np. zmiany systemowe i organizacyjne. </w:t>
      </w:r>
    </w:p>
    <w:p w14:paraId="653F17EF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Przyjmujący zamówienie jest uprawniony do rozwiązania niniejszej umowy bez zachowania okresu wypowiedzenia jeżeli Udzielający zamówienie pozostaje w zwłoce z zapłatą wynagrodzeń na rzecz Przyjmującego zamówienie z tytułu wykonanych świadczeń za 2 (dwa) następujące po sobie pełne miesiące pod warunkiem bezskutecznego upływu wyznaczonego Udzielającemu zamówienia dodatkowego 7-dniowego terminu do dokonania zapłaty.</w:t>
      </w:r>
    </w:p>
    <w:p w14:paraId="40861A92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Umowa ulega rozwiązaniu również w razie zaistnienia istotnej zmiany okoliczności powodującej, że wykonanie umowy nie leży w interesie publicznym, czego nie można było przewidzieć w chwili zawarcia umowy – Udzielający zamówienia może odstąpić od umowy w terminie 30 dni od powzięcia wiadomości o tych okolicznościach.</w:t>
      </w:r>
    </w:p>
    <w:p w14:paraId="73B61858" w14:textId="6F21C274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Każdej ze stron przysługuje prawo wypowiedzenia niniejszej umowy z zachowaniem </w:t>
      </w:r>
      <w:r w:rsidR="00D978DE">
        <w:rPr>
          <w:rFonts w:asciiTheme="minorHAnsi" w:hAnsiTheme="minorHAnsi" w:cstheme="minorHAnsi"/>
        </w:rPr>
        <w:t>trzy</w:t>
      </w:r>
      <w:r w:rsidRPr="00BE78C2">
        <w:rPr>
          <w:rFonts w:asciiTheme="minorHAnsi" w:hAnsiTheme="minorHAnsi" w:cstheme="minorHAnsi"/>
        </w:rPr>
        <w:t>miesięcznego</w:t>
      </w:r>
      <w:r w:rsidRPr="00EB2A1F">
        <w:rPr>
          <w:rFonts w:asciiTheme="minorHAnsi" w:hAnsiTheme="minorHAnsi" w:cstheme="minorHAnsi"/>
        </w:rPr>
        <w:t xml:space="preserve"> okresu wypowiedzenia, ze skutkiem na koniec miesiąca kalendarzowego bez wskazania przyczyny.</w:t>
      </w:r>
    </w:p>
    <w:p w14:paraId="2BD0E8D9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Strony mogą rozwiązać umowę w każdym czasie za porozumieniem bez podania przyczyny.</w:t>
      </w:r>
    </w:p>
    <w:p w14:paraId="0881907F" w14:textId="77777777" w:rsidR="00BE78C2" w:rsidRPr="00EB2A1F" w:rsidRDefault="00BE78C2" w:rsidP="00BE78C2">
      <w:pPr>
        <w:pStyle w:val="Akapitzlist"/>
        <w:widowControl w:val="0"/>
        <w:numPr>
          <w:ilvl w:val="0"/>
          <w:numId w:val="61"/>
        </w:numPr>
        <w:autoSpaceDE w:val="0"/>
        <w:autoSpaceDN w:val="0"/>
        <w:adjustRightInd w:val="0"/>
        <w:spacing w:before="12"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Po rozwiązaniu niniejszej umowy Przyjmujący zamówienie zobowiązany jest do przekazania powierzonego mienia Udzielającemu zamówienia oraz pełnej dokumentacji, na wszelkich nośnikach związanej z realizacją niniejszej umowy, należącej do Udzielającego zamówienia.</w:t>
      </w:r>
    </w:p>
    <w:p w14:paraId="6579E28A" w14:textId="77777777" w:rsidR="00D978DE" w:rsidRDefault="00D978DE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6A732103" w14:textId="18754236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16.</w:t>
      </w:r>
    </w:p>
    <w:p w14:paraId="5DC66FD7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Ewentualne spory wynikłe z realizacji umowy rozstrzygać będzie sąd właściwy dla siedziby Udzielającego zamówienia.</w:t>
      </w:r>
    </w:p>
    <w:p w14:paraId="20BD7FB2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Przyjmujący Zamówienie obowiązany jest do powiadomienia Udzielającego Zamówienia o wszelkich zmianach danych dotyczących wpisów do odpowiednich rejestrów i ewidencji w terminie 14 dni od dnia ich wystąpienia oraz przedkładania Udzielającemu Zamówienie wypisów lub odpisów obejmujących zmienione dane. </w:t>
      </w:r>
    </w:p>
    <w:p w14:paraId="20D89B6B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Wszelka korespondencja kierowana będzie na adresy podane w niniejszej Umowie, jako siedziby Stron. W przypadku zmiany jakichkolwiek danych adresowych, każda ze Stron obowiązana jest do </w:t>
      </w:r>
      <w:r w:rsidRPr="00EB2A1F">
        <w:rPr>
          <w:rFonts w:asciiTheme="minorHAnsi" w:hAnsiTheme="minorHAnsi" w:cstheme="minorHAnsi"/>
        </w:rPr>
        <w:lastRenderedPageBreak/>
        <w:t xml:space="preserve">niezwłocznego powiadomienia drugiej Strony, w terminie nie dłuższym niż 14 dni, pod rygorem uznania, że doręczenia dokonywane na ostatni podany przez Stronę adres są skuteczne. </w:t>
      </w:r>
    </w:p>
    <w:p w14:paraId="30CF23DA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Zmiana danych, o których mowa w ust. 2 i 3, nie wymaga dokonania zmiany Umowy w formie aneksu.</w:t>
      </w:r>
    </w:p>
    <w:p w14:paraId="159F1CB8" w14:textId="77777777" w:rsidR="00BE78C2" w:rsidRPr="00EB2A1F" w:rsidRDefault="00BE78C2" w:rsidP="00BE78C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W sprawach nieuregulowanych niniejszą Umową mają zastosowanie, w szczególności przepisy:</w:t>
      </w:r>
    </w:p>
    <w:p w14:paraId="141D6D01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ustawy z dnia 15 kwietnia 2011 r. o działalności leczniczej,</w:t>
      </w:r>
    </w:p>
    <w:p w14:paraId="47EB6EA5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ustawy z dnia 5 grudnia 1996 r. o zawodach lekarza i lekarza dentysty,</w:t>
      </w:r>
    </w:p>
    <w:p w14:paraId="2E007B05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ustawy z dnia 27 sierpnia 2004 r. o świadczeniach opieki zdrowotnej finansowanych ze środków publicznych,</w:t>
      </w:r>
    </w:p>
    <w:p w14:paraId="637C48CE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rozporządzenia Ministra Spraw Wewnętrznych i Administracji z dnia 29 kwietnia 2020r.                              w sprawie rodzajów, zakresu i wzorów oraz sposobu przetwarzania dokumentacji medycznej                          w podmiotach leczniczych utworzonych przez ministra właściwego do spraw wewnętrznych,</w:t>
      </w:r>
    </w:p>
    <w:p w14:paraId="3201E672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>rozporządzenie Ministra Finansów z dnia 29 kwietnia 2019r. w sprawie obowiązkowego ubezpieczenia odpowiedzialności cywilnej podmiotu wykonującego działalność leczniczą,</w:t>
      </w:r>
    </w:p>
    <w:p w14:paraId="0DF27491" w14:textId="77777777" w:rsidR="00BE78C2" w:rsidRPr="00EB2A1F" w:rsidRDefault="00BE78C2" w:rsidP="00BE78C2">
      <w:pPr>
        <w:pStyle w:val="Akapitzlist"/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B2A1F">
        <w:rPr>
          <w:rFonts w:asciiTheme="minorHAnsi" w:hAnsiTheme="minorHAnsi" w:cstheme="minorHAnsi"/>
        </w:rPr>
        <w:t xml:space="preserve">Kodeksu Cywilnego. </w:t>
      </w:r>
    </w:p>
    <w:p w14:paraId="296E874A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1048E698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57C31E59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17.</w:t>
      </w:r>
    </w:p>
    <w:p w14:paraId="737020F5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>Wszelkie zmiany niniejszej umowy,</w:t>
      </w:r>
      <w:r w:rsidRPr="00EB2A1F">
        <w:rPr>
          <w:rFonts w:cstheme="minorHAnsi"/>
        </w:rPr>
        <w:t xml:space="preserve">  jej rozwiązanie lub wypowiedzenie</w:t>
      </w:r>
      <w:r w:rsidRPr="00EB2A1F">
        <w:rPr>
          <w:rFonts w:eastAsia="Times New Roman" w:cstheme="minorHAnsi"/>
          <w:lang w:eastAsia="pl-PL"/>
        </w:rPr>
        <w:t xml:space="preserve">  wymagają formy pisemnej pod rygorem nieważności.</w:t>
      </w:r>
    </w:p>
    <w:p w14:paraId="2FAD5509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27A401D4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59E6E766" w14:textId="77777777" w:rsidR="00BE78C2" w:rsidRPr="00EB2A1F" w:rsidRDefault="00BE78C2" w:rsidP="00BE78C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>§ 18.</w:t>
      </w:r>
    </w:p>
    <w:p w14:paraId="0A48158A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0A6F0EAD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6192B785" w14:textId="77777777" w:rsidR="00BE78C2" w:rsidRPr="00EB2A1F" w:rsidRDefault="00BE78C2" w:rsidP="00BE78C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B2A1F">
        <w:rPr>
          <w:rFonts w:eastAsia="Times New Roman" w:cstheme="minorHAnsi"/>
          <w:lang w:eastAsia="pl-PL"/>
        </w:rPr>
        <w:t xml:space="preserve">  </w:t>
      </w:r>
    </w:p>
    <w:p w14:paraId="54975DC1" w14:textId="77777777" w:rsidR="00BE78C2" w:rsidRPr="00EB2A1F" w:rsidRDefault="00BE78C2" w:rsidP="00BE78C2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 xml:space="preserve">Przyjmujący zamówienie          </w:t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</w:r>
      <w:r w:rsidRPr="00EB2A1F">
        <w:rPr>
          <w:rFonts w:eastAsia="Times New Roman" w:cstheme="minorHAnsi"/>
          <w:b/>
          <w:bCs/>
          <w:lang w:eastAsia="pl-PL"/>
        </w:rPr>
        <w:tab/>
        <w:t xml:space="preserve">Udzielający zamówienia        </w:t>
      </w:r>
    </w:p>
    <w:p w14:paraId="4DF4994B" w14:textId="77777777" w:rsidR="00BE78C2" w:rsidRPr="00EB2A1F" w:rsidRDefault="00BE78C2" w:rsidP="00BE78C2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EB2A1F">
        <w:rPr>
          <w:rFonts w:eastAsia="Times New Roman" w:cstheme="minorHAnsi"/>
          <w:b/>
          <w:bCs/>
          <w:lang w:eastAsia="pl-PL"/>
        </w:rPr>
        <w:t xml:space="preserve">                                                         </w:t>
      </w:r>
    </w:p>
    <w:p w14:paraId="3BA9A677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lang w:eastAsia="pl-PL"/>
        </w:rPr>
      </w:pPr>
      <w:bookmarkStart w:id="1" w:name="_Hlk147609126"/>
    </w:p>
    <w:p w14:paraId="7664035C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5E1E258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5B548F8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46BD4DCD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675E871D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07254FA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D32D4D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121AE8D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D621E59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8330B4F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49459A69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E417747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0899D1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A5B201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54EBE64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8EF279B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9CF6D62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75A3F6A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2E3B664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7CE749A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065BF923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1171683E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46B8D2A9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p w14:paraId="398B9369" w14:textId="77777777" w:rsidR="00BE78C2" w:rsidRPr="00EB2A1F" w:rsidRDefault="00BE78C2" w:rsidP="00BE78C2">
      <w:pPr>
        <w:spacing w:before="12" w:after="0" w:line="24" w:lineRule="atLeast"/>
        <w:ind w:left="4956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Załącznik nr 1 do umowy nr </w:t>
      </w:r>
      <w:r w:rsidRPr="00EB2A1F">
        <w:rPr>
          <w:rFonts w:eastAsia="Times New Roman" w:cstheme="minorHAnsi"/>
          <w:b/>
          <w:color w:val="000000"/>
          <w:lang w:eastAsia="pl-PL"/>
        </w:rPr>
        <w:t>…….…..2024</w:t>
      </w:r>
    </w:p>
    <w:p w14:paraId="1A00FF06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b/>
          <w:color w:val="000000"/>
          <w:lang w:eastAsia="pl-PL"/>
        </w:rPr>
      </w:pPr>
      <w:r w:rsidRPr="00EB2A1F">
        <w:rPr>
          <w:rFonts w:eastAsia="Times New Roman" w:cstheme="minorHAnsi"/>
          <w:b/>
          <w:color w:val="000000"/>
          <w:lang w:eastAsia="pl-PL"/>
        </w:rPr>
        <w:t xml:space="preserve">                                          </w:t>
      </w:r>
      <w:r w:rsidRPr="00EB2A1F">
        <w:rPr>
          <w:rFonts w:eastAsia="Times New Roman" w:cstheme="minorHAnsi"/>
          <w:b/>
          <w:color w:val="000000"/>
          <w:lang w:eastAsia="pl-PL"/>
        </w:rPr>
        <w:tab/>
      </w:r>
      <w:r w:rsidRPr="00EB2A1F">
        <w:rPr>
          <w:rFonts w:eastAsia="Times New Roman" w:cstheme="minorHAnsi"/>
          <w:b/>
          <w:color w:val="000000"/>
          <w:lang w:eastAsia="pl-PL"/>
        </w:rPr>
        <w:tab/>
      </w:r>
      <w:r w:rsidRPr="00EB2A1F">
        <w:rPr>
          <w:rFonts w:eastAsia="Times New Roman" w:cstheme="minorHAnsi"/>
          <w:b/>
          <w:color w:val="000000"/>
          <w:lang w:eastAsia="pl-PL"/>
        </w:rPr>
        <w:tab/>
        <w:t xml:space="preserve">   SPRAWOZDANIE </w:t>
      </w:r>
    </w:p>
    <w:p w14:paraId="334442E0" w14:textId="77777777" w:rsidR="00BE78C2" w:rsidRPr="00EB2A1F" w:rsidRDefault="00BE78C2" w:rsidP="00BE78C2">
      <w:pPr>
        <w:spacing w:before="12" w:after="0" w:line="24" w:lineRule="atLeast"/>
        <w:ind w:left="1471" w:right="10" w:firstLine="708"/>
        <w:rPr>
          <w:rFonts w:eastAsia="Times New Roman" w:cstheme="minorHAnsi"/>
          <w:b/>
          <w:color w:val="000000"/>
          <w:lang w:eastAsia="pl-PL"/>
        </w:rPr>
      </w:pPr>
      <w:r w:rsidRPr="00EB2A1F">
        <w:rPr>
          <w:rFonts w:eastAsia="Times New Roman" w:cstheme="minorHAnsi"/>
          <w:b/>
          <w:color w:val="000000"/>
          <w:lang w:eastAsia="pl-PL"/>
        </w:rPr>
        <w:t>Z UDZIELANIA ŚWIADCZEŃ ZDROWOTNYCH</w:t>
      </w:r>
    </w:p>
    <w:p w14:paraId="5CC65FF8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b/>
          <w:i/>
          <w:iCs/>
          <w:color w:val="000000"/>
          <w:lang w:eastAsia="pl-PL"/>
        </w:rPr>
      </w:pPr>
    </w:p>
    <w:p w14:paraId="415C89B5" w14:textId="77777777" w:rsidR="00BE78C2" w:rsidRPr="00EB2A1F" w:rsidRDefault="00BE78C2" w:rsidP="00BE78C2">
      <w:pPr>
        <w:tabs>
          <w:tab w:val="left" w:pos="2179"/>
          <w:tab w:val="left" w:leader="dot" w:pos="4291"/>
          <w:tab w:val="left" w:leader="dot" w:pos="6994"/>
        </w:tabs>
        <w:spacing w:before="12" w:after="0" w:line="24" w:lineRule="atLeast"/>
        <w:ind w:left="2179" w:hanging="1819"/>
        <w:jc w:val="center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Miesiąc ..........................202….roku  Umowa Nr……………………………….</w:t>
      </w:r>
    </w:p>
    <w:p w14:paraId="161BABB7" w14:textId="77777777" w:rsidR="00BE78C2" w:rsidRPr="00EB2A1F" w:rsidRDefault="00BE78C2" w:rsidP="00BE78C2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 xml:space="preserve">                           ...........................................................................................................................</w:t>
      </w:r>
    </w:p>
    <w:p w14:paraId="3E973F7B" w14:textId="77777777" w:rsidR="00BE78C2" w:rsidRPr="00EB2A1F" w:rsidRDefault="00BE78C2" w:rsidP="00BE78C2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jc w:val="center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………………………………………………………..…….</w:t>
      </w:r>
    </w:p>
    <w:p w14:paraId="4B6B2DC5" w14:textId="77777777" w:rsidR="00BE78C2" w:rsidRPr="00EB2A1F" w:rsidRDefault="00BE78C2" w:rsidP="00BE78C2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jc w:val="center"/>
        <w:rPr>
          <w:rFonts w:eastAsia="Times New Roman" w:cstheme="minorHAnsi"/>
          <w:b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Imię i nazwisko Przyjmującego zamówienie)</w:t>
      </w:r>
    </w:p>
    <w:tbl>
      <w:tblPr>
        <w:tblW w:w="83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4"/>
        <w:gridCol w:w="2125"/>
        <w:gridCol w:w="2269"/>
        <w:gridCol w:w="2452"/>
        <w:gridCol w:w="240"/>
      </w:tblGrid>
      <w:tr w:rsidR="00BE78C2" w:rsidRPr="00EB2A1F" w14:paraId="20FF5D2B" w14:textId="77777777" w:rsidTr="00A02BFA">
        <w:trPr>
          <w:cantSplit/>
          <w:trHeight w:val="428"/>
        </w:trPr>
        <w:tc>
          <w:tcPr>
            <w:tcW w:w="12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69C7C178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Dzień miesiąca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560FCE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color w:val="000000"/>
              </w:rPr>
            </w:pPr>
          </w:p>
          <w:p w14:paraId="13A92B4E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Godziny</w:t>
            </w:r>
          </w:p>
        </w:tc>
        <w:tc>
          <w:tcPr>
            <w:tcW w:w="2453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EEFE2A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Liczba godzin udzielania świadczeń *</w:t>
            </w:r>
          </w:p>
          <w:p w14:paraId="7A997F40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B3ACF6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E78C2" w:rsidRPr="00EB2A1F" w14:paraId="2146523B" w14:textId="77777777" w:rsidTr="00A02BFA">
        <w:trPr>
          <w:cantSplit/>
          <w:trHeight w:val="470"/>
        </w:trPr>
        <w:tc>
          <w:tcPr>
            <w:tcW w:w="1233" w:type="dxa"/>
            <w:vMerge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14:paraId="7FA60193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976522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Oddział ………..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10F7F3A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Poradnia ………….</w:t>
            </w:r>
          </w:p>
        </w:tc>
        <w:tc>
          <w:tcPr>
            <w:tcW w:w="2453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A909E8D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91F4FD4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E78C2" w:rsidRPr="00EB2A1F" w14:paraId="0061B769" w14:textId="77777777" w:rsidTr="00A02BFA">
        <w:trPr>
          <w:cantSplit/>
          <w:trHeight w:val="75"/>
        </w:trPr>
        <w:tc>
          <w:tcPr>
            <w:tcW w:w="1233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14:paraId="21CD6F96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3E9246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od - do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7E7DE4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od - do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7B07455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14:paraId="776BDF48" w14:textId="77777777" w:rsidR="00BE78C2" w:rsidRPr="00EB2A1F" w:rsidRDefault="00BE78C2" w:rsidP="00A02BFA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E78C2" w:rsidRPr="00EB2A1F" w14:paraId="6045295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FC5DA23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E43E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F352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7034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3035358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84F95B8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F86A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4D106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7B1C8E" w14:textId="77777777" w:rsidR="00BE78C2" w:rsidRPr="00EB2A1F" w:rsidRDefault="00BE78C2" w:rsidP="00A02BFA">
            <w:pPr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78EB548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A1360D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A37DD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1EA6C0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EFD5D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6536511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716741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70874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2581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F9D45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16E3BD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859331D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AB5A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6B00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B4AB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86E2A5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FA71BC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A0FD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E7D1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C1372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0399D65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55BFF0A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3E08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D94FD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D9D3A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1298D1EF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FC04FD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410E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A067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66460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19AFB65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BA8695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C9C3E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6DD44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7593B0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053364A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4F39EB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1CD4A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611E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8EC6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C354339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356982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8509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84F5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6906C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80180FB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60E07C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0DBC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C15E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0B94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05EC3F92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CBE1E5D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9FA5F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E8F7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3359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7A776C20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4F89B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3553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85AF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55D27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17D77DB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27C0C79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759B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3ABB6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4D93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74A2134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6BEFFE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E2982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F4B2F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82858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3B62A15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E89D75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D7BF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A03E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5A0B3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2798FC3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D41D76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7B11B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31E6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9314F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EB4E229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310765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8AF7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0232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0539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21DF2DA5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553235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409F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0674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781C3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35A9A1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E6C73F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76671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5EE2A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B25E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3DE7884D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5D71A09" w14:textId="77777777" w:rsidR="00BE78C2" w:rsidRPr="00EB2A1F" w:rsidRDefault="00BE78C2" w:rsidP="00BE78C2">
            <w:pPr>
              <w:pStyle w:val="Akapitzlist"/>
              <w:keepNext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outlineLvl w:val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0E9A65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5E75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8B57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87ACDA6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664D08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0D417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F5325F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A534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69112F7B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A302BF4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2F08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2506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F40FD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45906F79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576350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9E7E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925BB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54A4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38AAA68D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114654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3E86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B74966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7BEA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2B5B5B4E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C42F97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62687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E179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CA3F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865399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ACA7CA0" w14:textId="77777777" w:rsidR="00BE78C2" w:rsidRPr="00EB2A1F" w:rsidRDefault="00BE78C2" w:rsidP="00BE78C2">
            <w:pPr>
              <w:pStyle w:val="Akapitzlist"/>
              <w:keepNext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outlineLvl w:val="2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1BF64A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471F0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53E42C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01B20A98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5FF668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7CBA5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65FAD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113D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599A6AB4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64D0CF6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7057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AB89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A888F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1D9D2B9C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3FC5D7A" w14:textId="77777777" w:rsidR="00BE78C2" w:rsidRPr="00EB2A1F" w:rsidRDefault="00BE78C2" w:rsidP="00BE78C2">
            <w:pPr>
              <w:pStyle w:val="Akapitzlist"/>
              <w:numPr>
                <w:ilvl w:val="0"/>
                <w:numId w:val="68"/>
              </w:numPr>
              <w:spacing w:before="12" w:after="0" w:line="24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9ABBE1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6872B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1C740E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BE78C2" w:rsidRPr="00EB2A1F" w14:paraId="74F65C97" w14:textId="77777777" w:rsidTr="00A02BFA">
        <w:trPr>
          <w:gridAfter w:val="1"/>
          <w:wAfter w:w="240" w:type="dxa"/>
          <w:cantSplit/>
          <w:trHeight w:hRule="exact" w:val="284"/>
        </w:trPr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19EB014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EB2A1F">
              <w:rPr>
                <w:rFonts w:eastAsia="Times New Roman" w:cstheme="minorHAnsi"/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5AFC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54E32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59308" w14:textId="77777777" w:rsidR="00BE78C2" w:rsidRPr="00EB2A1F" w:rsidRDefault="00BE78C2" w:rsidP="00A02BFA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2A4B0006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* wpis obejmuje wyłącznie pełne godziny lub 0,5 godziny</w:t>
      </w:r>
    </w:p>
    <w:p w14:paraId="1A4CA0B4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>............................................                         ...................................</w:t>
      </w:r>
      <w:r w:rsidRPr="00EB2A1F">
        <w:rPr>
          <w:rFonts w:eastAsia="Times New Roman" w:cstheme="minorHAnsi"/>
          <w:color w:val="000000"/>
          <w:lang w:eastAsia="pl-PL"/>
        </w:rPr>
        <w:tab/>
      </w:r>
      <w:r w:rsidRPr="00EB2A1F">
        <w:rPr>
          <w:rFonts w:eastAsia="Times New Roman" w:cstheme="minorHAnsi"/>
          <w:color w:val="000000"/>
          <w:lang w:eastAsia="pl-PL"/>
        </w:rPr>
        <w:tab/>
        <w:t xml:space="preserve">         ………………………………….</w:t>
      </w:r>
    </w:p>
    <w:p w14:paraId="08BDC78D" w14:textId="77777777" w:rsidR="00BE78C2" w:rsidRPr="00EB2A1F" w:rsidRDefault="00BE78C2" w:rsidP="00BE78C2">
      <w:pPr>
        <w:spacing w:before="12" w:after="0" w:line="24" w:lineRule="atLeast"/>
        <w:ind w:right="-108"/>
        <w:jc w:val="right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lastRenderedPageBreak/>
        <w:t xml:space="preserve">(data i czytelny podpis Przyjmującego zamówienie)   (data, pieczęć i podpis </w:t>
      </w:r>
      <w:r w:rsidRPr="00EB2A1F">
        <w:rPr>
          <w:rFonts w:eastAsia="Times New Roman" w:cstheme="minorHAnsi"/>
          <w:color w:val="FF0000"/>
          <w:lang w:eastAsia="pl-PL"/>
        </w:rPr>
        <w:t>ordynatora</w:t>
      </w:r>
      <w:r w:rsidRPr="00EB2A1F">
        <w:rPr>
          <w:rFonts w:eastAsia="Times New Roman" w:cstheme="minorHAnsi"/>
          <w:color w:val="000000"/>
          <w:lang w:eastAsia="pl-PL"/>
        </w:rPr>
        <w:t xml:space="preserve"> lub osoby przez niego upoważnionej)        </w:t>
      </w:r>
    </w:p>
    <w:p w14:paraId="739D1B80" w14:textId="77777777" w:rsidR="00BE78C2" w:rsidRPr="00EB2A1F" w:rsidRDefault="00BE78C2" w:rsidP="00BE78C2">
      <w:pPr>
        <w:spacing w:before="12" w:after="0" w:line="24" w:lineRule="atLeast"/>
        <w:ind w:left="2832" w:right="-108" w:hanging="2832"/>
        <w:rPr>
          <w:rFonts w:eastAsia="Times New Roman" w:cstheme="minorHAnsi"/>
          <w:color w:val="000000"/>
          <w:lang w:eastAsia="pl-PL"/>
        </w:rPr>
      </w:pPr>
      <w:r w:rsidRPr="00EB2A1F"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D34EEF0" w14:textId="77777777" w:rsidR="00BE78C2" w:rsidRPr="00EB2A1F" w:rsidRDefault="00BE78C2" w:rsidP="00BE78C2">
      <w:pPr>
        <w:spacing w:before="12" w:after="0" w:line="24" w:lineRule="atLeast"/>
        <w:rPr>
          <w:rFonts w:eastAsia="Times New Roman" w:cstheme="minorHAnsi"/>
          <w:b/>
          <w:bCs/>
          <w:i/>
          <w:iCs/>
          <w:lang w:eastAsia="pl-PL"/>
        </w:rPr>
      </w:pPr>
    </w:p>
    <w:bookmarkEnd w:id="1"/>
    <w:p w14:paraId="22BF6DB1" w14:textId="77777777" w:rsidR="00BE78C2" w:rsidRPr="00EB2A1F" w:rsidRDefault="00BE78C2" w:rsidP="00BE78C2">
      <w:pPr>
        <w:spacing w:before="12" w:after="0" w:line="24" w:lineRule="atLeast"/>
        <w:ind w:right="10"/>
        <w:rPr>
          <w:rFonts w:eastAsia="Times New Roman" w:cstheme="minorHAnsi"/>
          <w:lang w:eastAsia="pl-PL"/>
        </w:rPr>
      </w:pP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76A89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8360ABA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BA1F76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300A8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5F7554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CFE16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99232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522AC2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FA69F38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9B63D0E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7F0AA8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6E8864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21E96C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423BA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A87D3E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03DF03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8A6B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E89F31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63BFB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419B3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1BC5C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F05AF2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718D5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2251E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E35375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CB6143D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41B0A9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97BEB9B" w14:textId="77777777" w:rsidR="00BE78C2" w:rsidRDefault="00BE78C2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BF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B86D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4CB7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A11C0F3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F43B10">
        <w:rPr>
          <w:sz w:val="24"/>
          <w:szCs w:val="24"/>
        </w:rPr>
        <w:t>…………………………..</w:t>
      </w:r>
      <w:r w:rsidRPr="003953DF">
        <w:rPr>
          <w:sz w:val="24"/>
          <w:szCs w:val="24"/>
        </w:rPr>
        <w:t xml:space="preserve">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52740306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47A4DA3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1A5546E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48EDA19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751CF6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88F09A5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5271ED9C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7B55E5F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lastRenderedPageBreak/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95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6238D" w14:textId="77777777" w:rsidR="00946FDA" w:rsidRDefault="00946FDA" w:rsidP="00653F2A">
      <w:pPr>
        <w:spacing w:after="0" w:line="240" w:lineRule="auto"/>
      </w:pPr>
      <w:r>
        <w:separator/>
      </w:r>
    </w:p>
  </w:endnote>
  <w:endnote w:type="continuationSeparator" w:id="0">
    <w:p w14:paraId="71DA303A" w14:textId="77777777" w:rsidR="00946FDA" w:rsidRDefault="00946FDA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4AD7C" w14:textId="77777777" w:rsidR="00946FDA" w:rsidRDefault="00946FDA" w:rsidP="00653F2A">
      <w:pPr>
        <w:spacing w:after="0" w:line="240" w:lineRule="auto"/>
      </w:pPr>
      <w:r>
        <w:separator/>
      </w:r>
    </w:p>
  </w:footnote>
  <w:footnote w:type="continuationSeparator" w:id="0">
    <w:p w14:paraId="67AB5BB4" w14:textId="77777777" w:rsidR="00946FDA" w:rsidRDefault="00946FDA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4048C"/>
    <w:multiLevelType w:val="hybridMultilevel"/>
    <w:tmpl w:val="5DB698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5" w15:restartNumberingAfterBreak="0">
    <w:nsid w:val="0A726C4D"/>
    <w:multiLevelType w:val="hybridMultilevel"/>
    <w:tmpl w:val="18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56053"/>
    <w:multiLevelType w:val="hybridMultilevel"/>
    <w:tmpl w:val="AC421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34685"/>
    <w:multiLevelType w:val="hybridMultilevel"/>
    <w:tmpl w:val="5C5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884806"/>
    <w:multiLevelType w:val="hybridMultilevel"/>
    <w:tmpl w:val="948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7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8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24865A63"/>
    <w:multiLevelType w:val="hybridMultilevel"/>
    <w:tmpl w:val="C698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50D2F"/>
    <w:multiLevelType w:val="hybridMultilevel"/>
    <w:tmpl w:val="4BE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B35504"/>
    <w:multiLevelType w:val="hybridMultilevel"/>
    <w:tmpl w:val="9C16A1CE"/>
    <w:lvl w:ilvl="0" w:tplc="082AB5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9E0374"/>
    <w:multiLevelType w:val="hybridMultilevel"/>
    <w:tmpl w:val="99DCF994"/>
    <w:lvl w:ilvl="0" w:tplc="45509E26">
      <w:start w:val="1"/>
      <w:numFmt w:val="decimal"/>
      <w:lvlText w:val="%1)"/>
      <w:lvlJc w:val="left"/>
      <w:pPr>
        <w:ind w:left="10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76846E9"/>
    <w:multiLevelType w:val="hybridMultilevel"/>
    <w:tmpl w:val="6B44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760D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96445"/>
    <w:multiLevelType w:val="hybridMultilevel"/>
    <w:tmpl w:val="6B78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2717CD2"/>
    <w:multiLevelType w:val="hybridMultilevel"/>
    <w:tmpl w:val="C914BD44"/>
    <w:lvl w:ilvl="0" w:tplc="83F03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8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5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4027">
    <w:abstractNumId w:val="46"/>
  </w:num>
  <w:num w:numId="2" w16cid:durableId="6448588">
    <w:abstractNumId w:val="0"/>
  </w:num>
  <w:num w:numId="3" w16cid:durableId="1436628545">
    <w:abstractNumId w:val="34"/>
  </w:num>
  <w:num w:numId="4" w16cid:durableId="1345012135">
    <w:abstractNumId w:val="1"/>
  </w:num>
  <w:num w:numId="5" w16cid:durableId="1447578110">
    <w:abstractNumId w:val="2"/>
  </w:num>
  <w:num w:numId="6" w16cid:durableId="1771192757">
    <w:abstractNumId w:val="3"/>
  </w:num>
  <w:num w:numId="7" w16cid:durableId="681249567">
    <w:abstractNumId w:val="4"/>
  </w:num>
  <w:num w:numId="8" w16cid:durableId="1887328655">
    <w:abstractNumId w:val="5"/>
  </w:num>
  <w:num w:numId="9" w16cid:durableId="1514763588">
    <w:abstractNumId w:val="6"/>
  </w:num>
  <w:num w:numId="10" w16cid:durableId="1732339919">
    <w:abstractNumId w:val="7"/>
  </w:num>
  <w:num w:numId="11" w16cid:durableId="681277915">
    <w:abstractNumId w:val="74"/>
  </w:num>
  <w:num w:numId="12" w16cid:durableId="1155875882">
    <w:abstractNumId w:val="23"/>
  </w:num>
  <w:num w:numId="13" w16cid:durableId="254096202">
    <w:abstractNumId w:val="26"/>
  </w:num>
  <w:num w:numId="14" w16cid:durableId="101800517">
    <w:abstractNumId w:val="14"/>
  </w:num>
  <w:num w:numId="15" w16cid:durableId="453715846">
    <w:abstractNumId w:val="69"/>
  </w:num>
  <w:num w:numId="16" w16cid:durableId="1092701357">
    <w:abstractNumId w:val="57"/>
  </w:num>
  <w:num w:numId="17" w16cid:durableId="2085224520">
    <w:abstractNumId w:val="27"/>
  </w:num>
  <w:num w:numId="18" w16cid:durableId="1492987536">
    <w:abstractNumId w:val="62"/>
  </w:num>
  <w:num w:numId="19" w16cid:durableId="774254895">
    <w:abstractNumId w:val="54"/>
  </w:num>
  <w:num w:numId="20" w16cid:durableId="257570215">
    <w:abstractNumId w:val="20"/>
  </w:num>
  <w:num w:numId="21" w16cid:durableId="2099478204">
    <w:abstractNumId w:val="9"/>
  </w:num>
  <w:num w:numId="22" w16cid:durableId="621231904">
    <w:abstractNumId w:val="61"/>
  </w:num>
  <w:num w:numId="23" w16cid:durableId="1659068864">
    <w:abstractNumId w:val="68"/>
  </w:num>
  <w:num w:numId="24" w16cid:durableId="915869035">
    <w:abstractNumId w:val="32"/>
  </w:num>
  <w:num w:numId="25" w16cid:durableId="751468192">
    <w:abstractNumId w:val="36"/>
  </w:num>
  <w:num w:numId="26" w16cid:durableId="1835876970">
    <w:abstractNumId w:val="42"/>
  </w:num>
  <w:num w:numId="27" w16cid:durableId="480731876">
    <w:abstractNumId w:val="59"/>
  </w:num>
  <w:num w:numId="28" w16cid:durableId="1485924700">
    <w:abstractNumId w:val="13"/>
  </w:num>
  <w:num w:numId="29" w16cid:durableId="64766909">
    <w:abstractNumId w:val="65"/>
  </w:num>
  <w:num w:numId="30" w16cid:durableId="1321271320">
    <w:abstractNumId w:val="35"/>
  </w:num>
  <w:num w:numId="31" w16cid:durableId="255745531">
    <w:abstractNumId w:val="50"/>
  </w:num>
  <w:num w:numId="32" w16cid:durableId="1198469122">
    <w:abstractNumId w:val="72"/>
  </w:num>
  <w:num w:numId="33" w16cid:durableId="947547063">
    <w:abstractNumId w:val="43"/>
  </w:num>
  <w:num w:numId="34" w16cid:durableId="768740730">
    <w:abstractNumId w:val="40"/>
  </w:num>
  <w:num w:numId="35" w16cid:durableId="1746803903">
    <w:abstractNumId w:val="70"/>
  </w:num>
  <w:num w:numId="36" w16cid:durableId="392581047">
    <w:abstractNumId w:val="53"/>
  </w:num>
  <w:num w:numId="37" w16cid:durableId="554702846">
    <w:abstractNumId w:val="56"/>
  </w:num>
  <w:num w:numId="38" w16cid:durableId="1848516744">
    <w:abstractNumId w:val="64"/>
  </w:num>
  <w:num w:numId="39" w16cid:durableId="827212333">
    <w:abstractNumId w:val="22"/>
  </w:num>
  <w:num w:numId="40" w16cid:durableId="1054505229">
    <w:abstractNumId w:val="12"/>
  </w:num>
  <w:num w:numId="41" w16cid:durableId="1625577997">
    <w:abstractNumId w:val="73"/>
  </w:num>
  <w:num w:numId="42" w16cid:durableId="1209874618">
    <w:abstractNumId w:val="60"/>
  </w:num>
  <w:num w:numId="43" w16cid:durableId="39719093">
    <w:abstractNumId w:val="67"/>
  </w:num>
  <w:num w:numId="44" w16cid:durableId="1311178815">
    <w:abstractNumId w:val="45"/>
  </w:num>
  <w:num w:numId="45" w16cid:durableId="852954666">
    <w:abstractNumId w:val="39"/>
  </w:num>
  <w:num w:numId="46" w16cid:durableId="1605841115">
    <w:abstractNumId w:val="30"/>
  </w:num>
  <w:num w:numId="47" w16cid:durableId="248081237">
    <w:abstractNumId w:val="24"/>
  </w:num>
  <w:num w:numId="48" w16cid:durableId="1206022384">
    <w:abstractNumId w:val="63"/>
  </w:num>
  <w:num w:numId="49" w16cid:durableId="121510064">
    <w:abstractNumId w:val="47"/>
  </w:num>
  <w:num w:numId="50" w16cid:durableId="1206334170">
    <w:abstractNumId w:val="55"/>
  </w:num>
  <w:num w:numId="51" w16cid:durableId="279537389">
    <w:abstractNumId w:val="52"/>
  </w:num>
  <w:num w:numId="52" w16cid:durableId="1186015734">
    <w:abstractNumId w:val="28"/>
  </w:num>
  <w:num w:numId="53" w16cid:durableId="1817138515">
    <w:abstractNumId w:val="58"/>
  </w:num>
  <w:num w:numId="54" w16cid:durableId="895776114">
    <w:abstractNumId w:val="10"/>
  </w:num>
  <w:num w:numId="55" w16cid:durableId="634407200">
    <w:abstractNumId w:val="41"/>
  </w:num>
  <w:num w:numId="56" w16cid:durableId="1696880441">
    <w:abstractNumId w:val="8"/>
  </w:num>
  <w:num w:numId="57" w16cid:durableId="439305026">
    <w:abstractNumId w:val="44"/>
  </w:num>
  <w:num w:numId="58" w16cid:durableId="668563914">
    <w:abstractNumId w:val="18"/>
  </w:num>
  <w:num w:numId="59" w16cid:durableId="809515995">
    <w:abstractNumId w:val="19"/>
  </w:num>
  <w:num w:numId="60" w16cid:durableId="694229730">
    <w:abstractNumId w:val="75"/>
  </w:num>
  <w:num w:numId="61" w16cid:durableId="2100058757">
    <w:abstractNumId w:val="51"/>
  </w:num>
  <w:num w:numId="62" w16cid:durableId="2008358186">
    <w:abstractNumId w:val="33"/>
  </w:num>
  <w:num w:numId="63" w16cid:durableId="556824724">
    <w:abstractNumId w:val="48"/>
  </w:num>
  <w:num w:numId="64" w16cid:durableId="1169101605">
    <w:abstractNumId w:val="29"/>
  </w:num>
  <w:num w:numId="65" w16cid:durableId="958417817">
    <w:abstractNumId w:val="21"/>
  </w:num>
  <w:num w:numId="66" w16cid:durableId="941379705">
    <w:abstractNumId w:val="16"/>
  </w:num>
  <w:num w:numId="67" w16cid:durableId="1586911963">
    <w:abstractNumId w:val="11"/>
  </w:num>
  <w:num w:numId="68" w16cid:durableId="1338388014">
    <w:abstractNumId w:val="17"/>
  </w:num>
  <w:num w:numId="69" w16cid:durableId="1318991555">
    <w:abstractNumId w:val="66"/>
  </w:num>
  <w:num w:numId="70" w16cid:durableId="1667443581">
    <w:abstractNumId w:val="25"/>
  </w:num>
  <w:num w:numId="71" w16cid:durableId="1089353101">
    <w:abstractNumId w:val="71"/>
  </w:num>
  <w:num w:numId="72" w16cid:durableId="519978414">
    <w:abstractNumId w:val="49"/>
  </w:num>
  <w:num w:numId="73" w16cid:durableId="549999176">
    <w:abstractNumId w:val="37"/>
  </w:num>
  <w:num w:numId="74" w16cid:durableId="1870096879">
    <w:abstractNumId w:val="38"/>
  </w:num>
  <w:num w:numId="75" w16cid:durableId="470558912">
    <w:abstractNumId w:val="31"/>
  </w:num>
  <w:num w:numId="76" w16cid:durableId="136652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46782"/>
    <w:rsid w:val="000745D4"/>
    <w:rsid w:val="00087F32"/>
    <w:rsid w:val="000A5D9F"/>
    <w:rsid w:val="000A6435"/>
    <w:rsid w:val="000C745B"/>
    <w:rsid w:val="000E6663"/>
    <w:rsid w:val="00101ACE"/>
    <w:rsid w:val="0010647F"/>
    <w:rsid w:val="00107298"/>
    <w:rsid w:val="001268B2"/>
    <w:rsid w:val="00140819"/>
    <w:rsid w:val="0014651A"/>
    <w:rsid w:val="00193C0B"/>
    <w:rsid w:val="001B0DCF"/>
    <w:rsid w:val="001B4D79"/>
    <w:rsid w:val="001C43D4"/>
    <w:rsid w:val="001E6161"/>
    <w:rsid w:val="0023311A"/>
    <w:rsid w:val="00236804"/>
    <w:rsid w:val="002476DB"/>
    <w:rsid w:val="002A0D6A"/>
    <w:rsid w:val="003014B5"/>
    <w:rsid w:val="00306BC9"/>
    <w:rsid w:val="0031025B"/>
    <w:rsid w:val="00310F93"/>
    <w:rsid w:val="003254B3"/>
    <w:rsid w:val="00347B0B"/>
    <w:rsid w:val="003565D8"/>
    <w:rsid w:val="00390726"/>
    <w:rsid w:val="003953DF"/>
    <w:rsid w:val="003A126A"/>
    <w:rsid w:val="003A5111"/>
    <w:rsid w:val="003E3C68"/>
    <w:rsid w:val="00437137"/>
    <w:rsid w:val="00445F43"/>
    <w:rsid w:val="00457E86"/>
    <w:rsid w:val="00472FB6"/>
    <w:rsid w:val="00482404"/>
    <w:rsid w:val="00490B3E"/>
    <w:rsid w:val="00494BE1"/>
    <w:rsid w:val="004C4965"/>
    <w:rsid w:val="004D4465"/>
    <w:rsid w:val="004E14F7"/>
    <w:rsid w:val="004E1FBB"/>
    <w:rsid w:val="004F0548"/>
    <w:rsid w:val="00522E12"/>
    <w:rsid w:val="005402A1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652EE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35420"/>
    <w:rsid w:val="00762D39"/>
    <w:rsid w:val="00782BAB"/>
    <w:rsid w:val="007B2161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46FDA"/>
    <w:rsid w:val="0095001E"/>
    <w:rsid w:val="009522CC"/>
    <w:rsid w:val="0095406E"/>
    <w:rsid w:val="00976ABA"/>
    <w:rsid w:val="00986086"/>
    <w:rsid w:val="009B208D"/>
    <w:rsid w:val="009B353E"/>
    <w:rsid w:val="009B6776"/>
    <w:rsid w:val="00A36E2B"/>
    <w:rsid w:val="00A50A6B"/>
    <w:rsid w:val="00A63C33"/>
    <w:rsid w:val="00A7081A"/>
    <w:rsid w:val="00A97E3A"/>
    <w:rsid w:val="00AD21E3"/>
    <w:rsid w:val="00AE2A3B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BE78C2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A29C5"/>
    <w:rsid w:val="00CC3F03"/>
    <w:rsid w:val="00CC5324"/>
    <w:rsid w:val="00D1129B"/>
    <w:rsid w:val="00D36875"/>
    <w:rsid w:val="00D64340"/>
    <w:rsid w:val="00D9225E"/>
    <w:rsid w:val="00D978DE"/>
    <w:rsid w:val="00DA0390"/>
    <w:rsid w:val="00DA2227"/>
    <w:rsid w:val="00DF6A6F"/>
    <w:rsid w:val="00E2397F"/>
    <w:rsid w:val="00E42543"/>
    <w:rsid w:val="00E52C6F"/>
    <w:rsid w:val="00E613A8"/>
    <w:rsid w:val="00E63170"/>
    <w:rsid w:val="00E87761"/>
    <w:rsid w:val="00EF14BF"/>
    <w:rsid w:val="00F045E0"/>
    <w:rsid w:val="00F07430"/>
    <w:rsid w:val="00F1724A"/>
    <w:rsid w:val="00F17534"/>
    <w:rsid w:val="00F34376"/>
    <w:rsid w:val="00F35F38"/>
    <w:rsid w:val="00F418D5"/>
    <w:rsid w:val="00F41F7C"/>
    <w:rsid w:val="00F43B10"/>
    <w:rsid w:val="00F8722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  <w:style w:type="paragraph" w:customStyle="1" w:styleId="Normalny1">
    <w:name w:val="Normalny1"/>
    <w:basedOn w:val="Normalny"/>
    <w:qFormat/>
    <w:rsid w:val="00BE78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6300</Words>
  <Characters>37804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44016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Marcin Bender</cp:lastModifiedBy>
  <cp:revision>19</cp:revision>
  <cp:lastPrinted>2013-12-03T09:01:00Z</cp:lastPrinted>
  <dcterms:created xsi:type="dcterms:W3CDTF">2019-06-17T06:37:00Z</dcterms:created>
  <dcterms:modified xsi:type="dcterms:W3CDTF">2024-06-06T12:21:00Z</dcterms:modified>
</cp:coreProperties>
</file>