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662680" w14:textId="32D5B04E" w:rsidR="00494BE1" w:rsidRPr="003014B5" w:rsidRDefault="00BD51A4" w:rsidP="001B4D79">
      <w:pPr>
        <w:autoSpaceDE w:val="0"/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</w:t>
      </w:r>
      <w:r w:rsidR="00494BE1" w:rsidRPr="003014B5">
        <w:rPr>
          <w:b/>
          <w:bCs/>
          <w:sz w:val="28"/>
          <w:szCs w:val="28"/>
          <w:u w:val="single"/>
        </w:rPr>
        <w:t>zczegółowe warunki konkursu ofert</w:t>
      </w:r>
    </w:p>
    <w:p w14:paraId="76DFF282" w14:textId="77777777" w:rsidR="00494BE1" w:rsidRPr="0072307F" w:rsidRDefault="00494BE1" w:rsidP="001B4D79">
      <w:pPr>
        <w:autoSpaceDE w:val="0"/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14:paraId="086768BB" w14:textId="77777777" w:rsidR="00494BE1" w:rsidRPr="0072307F" w:rsidRDefault="00494BE1" w:rsidP="001B4D79">
      <w:pPr>
        <w:autoSpaceDE w:val="0"/>
        <w:spacing w:after="0" w:line="240" w:lineRule="auto"/>
        <w:rPr>
          <w:b/>
          <w:bCs/>
          <w:sz w:val="24"/>
          <w:szCs w:val="24"/>
        </w:rPr>
      </w:pPr>
    </w:p>
    <w:p w14:paraId="02297905" w14:textId="73B09408" w:rsidR="00494BE1" w:rsidRDefault="00494BE1" w:rsidP="001B4D79">
      <w:pPr>
        <w:autoSpaceDE w:val="0"/>
        <w:spacing w:after="0" w:line="240" w:lineRule="auto"/>
        <w:jc w:val="both"/>
        <w:rPr>
          <w:sz w:val="24"/>
          <w:szCs w:val="24"/>
        </w:rPr>
      </w:pPr>
      <w:r w:rsidRPr="0072307F">
        <w:rPr>
          <w:sz w:val="24"/>
          <w:szCs w:val="24"/>
        </w:rPr>
        <w:t xml:space="preserve">Konkurs kierowany jest do </w:t>
      </w:r>
      <w:r>
        <w:rPr>
          <w:sz w:val="24"/>
          <w:szCs w:val="24"/>
        </w:rPr>
        <w:t xml:space="preserve">lekarzy </w:t>
      </w:r>
      <w:r w:rsidRPr="0072307F">
        <w:rPr>
          <w:sz w:val="24"/>
          <w:szCs w:val="24"/>
        </w:rPr>
        <w:t>specjalistów</w:t>
      </w:r>
      <w:r w:rsidR="00F75533">
        <w:rPr>
          <w:sz w:val="24"/>
          <w:szCs w:val="24"/>
        </w:rPr>
        <w:t xml:space="preserve"> w dziedzinie</w:t>
      </w:r>
      <w:r w:rsidRPr="0072307F">
        <w:rPr>
          <w:sz w:val="24"/>
          <w:szCs w:val="24"/>
        </w:rPr>
        <w:t xml:space="preserve"> </w:t>
      </w:r>
      <w:r w:rsidR="00283AD6">
        <w:rPr>
          <w:sz w:val="24"/>
          <w:szCs w:val="24"/>
        </w:rPr>
        <w:t>radiologii</w:t>
      </w:r>
      <w:r w:rsidR="00BD51A4">
        <w:rPr>
          <w:sz w:val="24"/>
          <w:szCs w:val="24"/>
        </w:rPr>
        <w:t xml:space="preserve"> </w:t>
      </w:r>
      <w:r w:rsidRPr="0072307F">
        <w:rPr>
          <w:sz w:val="24"/>
          <w:szCs w:val="24"/>
        </w:rPr>
        <w:t>prowadzących indywidualną praktykę lekarską w ramach działalności gospodarczej.</w:t>
      </w:r>
    </w:p>
    <w:p w14:paraId="0D80BBBB" w14:textId="77777777" w:rsidR="00F5396E" w:rsidRDefault="00F5396E" w:rsidP="00407B48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127249D7" w14:textId="7D5DAB47" w:rsidR="00407B48" w:rsidRDefault="00407B48" w:rsidP="00407B48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Wymagania:</w:t>
      </w:r>
    </w:p>
    <w:p w14:paraId="0E7AF10E" w14:textId="11A93D6F" w:rsidR="00407B48" w:rsidRPr="00B1133F" w:rsidRDefault="00407B48" w:rsidP="00407B48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1133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1.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T</w:t>
      </w:r>
      <w:r w:rsidRPr="00B1133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ytuł specjalisty w zakresie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r</w:t>
      </w:r>
      <w:r w:rsidRPr="00B1133F">
        <w:rPr>
          <w:rFonts w:asciiTheme="minorHAnsi" w:eastAsia="Times New Roman" w:hAnsiTheme="minorHAnsi" w:cstheme="minorHAnsi"/>
          <w:sz w:val="24"/>
          <w:szCs w:val="24"/>
          <w:lang w:eastAsia="pl-PL"/>
        </w:rPr>
        <w:t>adiologii I lub II stopnia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1D7E5D4F" w14:textId="79248BF2" w:rsidR="00407B48" w:rsidRPr="00B1133F" w:rsidRDefault="00407B48" w:rsidP="00407B48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1133F">
        <w:rPr>
          <w:rFonts w:asciiTheme="minorHAnsi" w:eastAsia="Times New Roman" w:hAnsiTheme="minorHAnsi" w:cstheme="minorHAnsi"/>
          <w:sz w:val="24"/>
          <w:szCs w:val="24"/>
          <w:lang w:eastAsia="pl-PL"/>
        </w:rPr>
        <w:t>2. Doświadczenie zawodowe min. 3 letnie w opisywaniu badań TK oraz RTG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7258DD77" w14:textId="0422F6FE" w:rsidR="00407B48" w:rsidRPr="00B1133F" w:rsidRDefault="00407B48" w:rsidP="00407B48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1133F">
        <w:rPr>
          <w:rFonts w:asciiTheme="minorHAnsi" w:eastAsia="Times New Roman" w:hAnsiTheme="minorHAnsi" w:cstheme="minorHAnsi"/>
          <w:sz w:val="24"/>
          <w:szCs w:val="24"/>
          <w:lang w:eastAsia="pl-PL"/>
        </w:rPr>
        <w:t>3. Minimalna liczba godzin pracy na miejscu w Zakładzie Radiologii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B1133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 </w:t>
      </w:r>
      <w:r w:rsidR="00F75533">
        <w:rPr>
          <w:rFonts w:asciiTheme="minorHAnsi" w:eastAsia="Times New Roman" w:hAnsiTheme="minorHAnsi" w:cstheme="minorHAnsi"/>
          <w:sz w:val="24"/>
          <w:szCs w:val="24"/>
          <w:lang w:eastAsia="pl-PL"/>
        </w:rPr>
        <w:t>miesiącu - 48</w:t>
      </w:r>
      <w:r w:rsidRPr="00B1133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godzin wg uzgodnionego z Kierownikiem</w:t>
      </w:r>
      <w:r w:rsidR="00F75533">
        <w:rPr>
          <w:rFonts w:asciiTheme="minorHAnsi" w:eastAsia="Times New Roman" w:hAnsiTheme="minorHAnsi" w:cstheme="minorHAnsi"/>
          <w:sz w:val="24"/>
          <w:szCs w:val="24"/>
          <w:lang w:eastAsia="pl-PL"/>
        </w:rPr>
        <w:t>/Koordynatorem</w:t>
      </w:r>
      <w:r w:rsidRPr="00B1133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Pracowni harmonogramu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pracy.</w:t>
      </w:r>
    </w:p>
    <w:p w14:paraId="5635258D" w14:textId="71BA1347" w:rsidR="00407B48" w:rsidRPr="00B1133F" w:rsidRDefault="00407B48" w:rsidP="00407B48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1133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4. Minimalna liczba opisów badań w miesiącu - </w:t>
      </w:r>
      <w:r w:rsidR="00F75533">
        <w:rPr>
          <w:rFonts w:asciiTheme="minorHAnsi" w:eastAsia="Times New Roman" w:hAnsiTheme="minorHAnsi" w:cstheme="minorHAnsi"/>
          <w:sz w:val="24"/>
          <w:szCs w:val="24"/>
          <w:lang w:eastAsia="pl-PL"/>
        </w:rPr>
        <w:t>100</w:t>
      </w:r>
      <w:r w:rsidRPr="00B1133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badań TK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4FEE6DDC" w14:textId="2E97B49F" w:rsidR="00407B48" w:rsidRPr="00B1133F" w:rsidRDefault="00407B48" w:rsidP="00407B48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1133F">
        <w:rPr>
          <w:rFonts w:asciiTheme="minorHAnsi" w:eastAsia="Times New Roman" w:hAnsiTheme="minorHAnsi" w:cstheme="minorHAnsi"/>
          <w:sz w:val="24"/>
          <w:szCs w:val="24"/>
          <w:lang w:eastAsia="pl-PL"/>
        </w:rPr>
        <w:t>5. Deklarowany czas wykonania opisu badania skierowanego w kolejce do radiologa badania - maks. 2 dni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73729995" w14:textId="77777777" w:rsidR="00407B48" w:rsidRPr="0072307F" w:rsidRDefault="00407B48" w:rsidP="001B4D79">
      <w:pPr>
        <w:autoSpaceDE w:val="0"/>
        <w:spacing w:after="0" w:line="240" w:lineRule="auto"/>
        <w:jc w:val="both"/>
        <w:rPr>
          <w:sz w:val="24"/>
          <w:szCs w:val="24"/>
        </w:rPr>
      </w:pPr>
    </w:p>
    <w:p w14:paraId="0C14794E" w14:textId="77777777" w:rsidR="00494BE1" w:rsidRDefault="00494BE1" w:rsidP="001B4D79">
      <w:pPr>
        <w:autoSpaceDE w:val="0"/>
        <w:spacing w:after="0" w:line="240" w:lineRule="auto"/>
        <w:jc w:val="both"/>
        <w:rPr>
          <w:sz w:val="24"/>
          <w:szCs w:val="24"/>
        </w:rPr>
      </w:pPr>
    </w:p>
    <w:p w14:paraId="087E5991" w14:textId="77777777" w:rsidR="00494BE1" w:rsidRPr="0072307F" w:rsidRDefault="00494BE1" w:rsidP="001B4D79">
      <w:pPr>
        <w:autoSpaceDE w:val="0"/>
        <w:spacing w:after="0" w:line="240" w:lineRule="auto"/>
        <w:jc w:val="both"/>
        <w:rPr>
          <w:sz w:val="24"/>
          <w:szCs w:val="24"/>
        </w:rPr>
      </w:pPr>
      <w:r w:rsidRPr="0072307F">
        <w:rPr>
          <w:sz w:val="24"/>
          <w:szCs w:val="24"/>
        </w:rPr>
        <w:t>Oferta musi być sporządzona na piśmie i winna zawierać:</w:t>
      </w:r>
    </w:p>
    <w:p w14:paraId="723ECAEF" w14:textId="77777777" w:rsidR="00494BE1" w:rsidRPr="0072307F" w:rsidRDefault="00494BE1" w:rsidP="001B4D79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sz w:val="24"/>
          <w:szCs w:val="24"/>
        </w:rPr>
      </w:pPr>
      <w:r w:rsidRPr="0072307F">
        <w:rPr>
          <w:sz w:val="24"/>
          <w:szCs w:val="24"/>
        </w:rPr>
        <w:t>imię i nazwisko, adres oraz numer wpisu do właściwego rejestru i oznaczenie organu dokonującego wpisu określającego aktualne uprawnienia do wykonywania zawodu oraz określenie przedmiotu oferty zgodnie z treścią ogłoszenia,</w:t>
      </w:r>
    </w:p>
    <w:p w14:paraId="6DFC1767" w14:textId="77777777" w:rsidR="00494BE1" w:rsidRPr="0072307F" w:rsidRDefault="00494BE1" w:rsidP="001B4D79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sz w:val="24"/>
          <w:szCs w:val="24"/>
        </w:rPr>
      </w:pPr>
      <w:r w:rsidRPr="0072307F">
        <w:rPr>
          <w:sz w:val="24"/>
          <w:szCs w:val="24"/>
        </w:rPr>
        <w:t>wypis z ewidencji działalności gospodarczej oraz zaświadczenie o numerze statystycznym REGON ,</w:t>
      </w:r>
    </w:p>
    <w:p w14:paraId="7B1AC8F8" w14:textId="77777777" w:rsidR="00494BE1" w:rsidRPr="0072307F" w:rsidRDefault="00494BE1" w:rsidP="001B4D79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sz w:val="24"/>
          <w:szCs w:val="24"/>
        </w:rPr>
      </w:pPr>
      <w:r w:rsidRPr="0072307F">
        <w:rPr>
          <w:sz w:val="24"/>
          <w:szCs w:val="24"/>
        </w:rPr>
        <w:t>dokumenty potwierdzające kwalifikacje zawodowe i doświadczenie oferenta (kserokopie: dyplomu lekarza, dyplomu uzyskania specjalizacji</w:t>
      </w:r>
      <w:r>
        <w:rPr>
          <w:sz w:val="24"/>
          <w:szCs w:val="24"/>
        </w:rPr>
        <w:t xml:space="preserve"> lub karty rozpoczęcia specjalizacji</w:t>
      </w:r>
      <w:r w:rsidRPr="0072307F">
        <w:rPr>
          <w:sz w:val="24"/>
          <w:szCs w:val="24"/>
        </w:rPr>
        <w:t>, prawa wykonywania zawodu oraz inne dokumenty potwierdzające staż pracy i nabycie kwalifikacji uprawniających do pracy w wybranym zakresie),</w:t>
      </w:r>
    </w:p>
    <w:p w14:paraId="4D9CCA5A" w14:textId="77777777" w:rsidR="00494BE1" w:rsidRPr="0072307F" w:rsidRDefault="00494BE1" w:rsidP="001B4D79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sz w:val="24"/>
          <w:szCs w:val="24"/>
        </w:rPr>
      </w:pPr>
      <w:r w:rsidRPr="0072307F">
        <w:rPr>
          <w:sz w:val="24"/>
          <w:szCs w:val="24"/>
        </w:rPr>
        <w:t>oświadczenia:</w:t>
      </w:r>
    </w:p>
    <w:p w14:paraId="130BCD11" w14:textId="77777777" w:rsidR="00494BE1" w:rsidRPr="0072307F" w:rsidRDefault="00494BE1" w:rsidP="001B4D79">
      <w:pPr>
        <w:autoSpaceDE w:val="0"/>
        <w:spacing w:after="0" w:line="240" w:lineRule="auto"/>
        <w:ind w:left="851"/>
        <w:jc w:val="both"/>
        <w:rPr>
          <w:sz w:val="24"/>
          <w:szCs w:val="24"/>
        </w:rPr>
      </w:pPr>
      <w:r w:rsidRPr="0072307F">
        <w:rPr>
          <w:sz w:val="24"/>
          <w:szCs w:val="24"/>
        </w:rPr>
        <w:t>- o zapoznaniu się i akceptacji treści pisemnego ogłoszenia o konkursie, projektu umowy,  warunków dotyczący</w:t>
      </w:r>
      <w:r>
        <w:rPr>
          <w:sz w:val="24"/>
          <w:szCs w:val="24"/>
        </w:rPr>
        <w:t>ch</w:t>
      </w:r>
      <w:r w:rsidRPr="0072307F">
        <w:rPr>
          <w:sz w:val="24"/>
          <w:szCs w:val="24"/>
        </w:rPr>
        <w:t xml:space="preserve"> oferty i oferenta oraz regulaminu konkursu,</w:t>
      </w:r>
    </w:p>
    <w:p w14:paraId="46C6CE02" w14:textId="77777777" w:rsidR="00494BE1" w:rsidRPr="0072307F" w:rsidRDefault="00494BE1" w:rsidP="001B4D79">
      <w:pPr>
        <w:autoSpaceDE w:val="0"/>
        <w:spacing w:after="0" w:line="240" w:lineRule="auto"/>
        <w:ind w:left="851"/>
        <w:jc w:val="both"/>
        <w:rPr>
          <w:sz w:val="24"/>
          <w:szCs w:val="24"/>
        </w:rPr>
      </w:pPr>
      <w:r w:rsidRPr="0072307F">
        <w:rPr>
          <w:sz w:val="24"/>
          <w:szCs w:val="24"/>
        </w:rPr>
        <w:t>- o związaniu ofertą przez okres 30 dni od upływu terminu składania ofert,</w:t>
      </w:r>
    </w:p>
    <w:p w14:paraId="53D9EB7B" w14:textId="77777777" w:rsidR="00494BE1" w:rsidRPr="0072307F" w:rsidRDefault="00494BE1" w:rsidP="001B4D79">
      <w:pPr>
        <w:autoSpaceDE w:val="0"/>
        <w:spacing w:after="0" w:line="240" w:lineRule="auto"/>
        <w:ind w:left="851"/>
        <w:jc w:val="both"/>
        <w:rPr>
          <w:sz w:val="24"/>
          <w:szCs w:val="24"/>
        </w:rPr>
      </w:pPr>
      <w:r w:rsidRPr="0072307F">
        <w:rPr>
          <w:sz w:val="24"/>
          <w:szCs w:val="24"/>
        </w:rPr>
        <w:t>- oświadczenie o niekaralności</w:t>
      </w:r>
      <w:r>
        <w:rPr>
          <w:sz w:val="24"/>
          <w:szCs w:val="24"/>
        </w:rPr>
        <w:t>,</w:t>
      </w:r>
      <w:r w:rsidRPr="0072307F">
        <w:rPr>
          <w:sz w:val="24"/>
          <w:szCs w:val="24"/>
        </w:rPr>
        <w:t xml:space="preserve"> w tym za przewinienia zawodowe,</w:t>
      </w:r>
    </w:p>
    <w:p w14:paraId="6A2BB5D5" w14:textId="77777777" w:rsidR="00494BE1" w:rsidRDefault="00494BE1" w:rsidP="001B4D79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sz w:val="24"/>
          <w:szCs w:val="24"/>
        </w:rPr>
      </w:pPr>
      <w:r w:rsidRPr="0072307F">
        <w:rPr>
          <w:sz w:val="24"/>
          <w:szCs w:val="24"/>
        </w:rPr>
        <w:t>zaświadczenie lekarskie o braku przeciwwskazań do pracy na stanowisku lekarza w wybranym zakresie,</w:t>
      </w:r>
    </w:p>
    <w:p w14:paraId="29EB98A7" w14:textId="77777777" w:rsidR="00BE57F9" w:rsidRPr="0072307F" w:rsidRDefault="00BE57F9" w:rsidP="001B4D79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kopię polisy OC,</w:t>
      </w:r>
    </w:p>
    <w:p w14:paraId="4E4C0433" w14:textId="77777777" w:rsidR="00494BE1" w:rsidRPr="0072307F" w:rsidRDefault="00494BE1" w:rsidP="001B4D79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sz w:val="24"/>
          <w:szCs w:val="24"/>
        </w:rPr>
      </w:pPr>
      <w:r w:rsidRPr="0072307F">
        <w:rPr>
          <w:sz w:val="24"/>
          <w:szCs w:val="24"/>
        </w:rPr>
        <w:t xml:space="preserve">propozycję wysokości wynagrodzenia. </w:t>
      </w:r>
    </w:p>
    <w:p w14:paraId="554A07F2" w14:textId="77777777" w:rsidR="00494BE1" w:rsidRDefault="00494BE1" w:rsidP="0072307F"/>
    <w:p w14:paraId="141FAC94" w14:textId="77777777" w:rsidR="00494BE1" w:rsidRDefault="00494BE1" w:rsidP="0072307F"/>
    <w:p w14:paraId="1E2C5F31" w14:textId="77777777" w:rsidR="00494BE1" w:rsidRPr="00030C2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274CA1D6" w14:textId="77777777" w:rsidR="00494BE1" w:rsidRPr="00030C2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41E949B6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Załączniki:</w:t>
      </w:r>
    </w:p>
    <w:p w14:paraId="2DBDA316" w14:textId="77777777" w:rsidR="00494BE1" w:rsidRDefault="00494BE1" w:rsidP="00563EB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Oświadczenie oferenta</w:t>
      </w:r>
    </w:p>
    <w:p w14:paraId="5F263FE8" w14:textId="77777777" w:rsidR="00494BE1" w:rsidRDefault="00494BE1" w:rsidP="00563EB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Projekt umowy</w:t>
      </w:r>
      <w:r w:rsidR="00F045E0">
        <w:rPr>
          <w:b/>
          <w:bCs/>
          <w:sz w:val="24"/>
          <w:szCs w:val="24"/>
        </w:rPr>
        <w:t xml:space="preserve"> </w:t>
      </w:r>
      <w:r w:rsidR="009406A1">
        <w:rPr>
          <w:b/>
          <w:bCs/>
          <w:sz w:val="24"/>
          <w:szCs w:val="24"/>
        </w:rPr>
        <w:t xml:space="preserve"> dla lekarza specjalisty</w:t>
      </w:r>
    </w:p>
    <w:p w14:paraId="596E9AF8" w14:textId="77777777" w:rsidR="00494BE1" w:rsidRPr="00BD51A4" w:rsidRDefault="00494BE1" w:rsidP="00BD51A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BD51A4">
        <w:rPr>
          <w:b/>
          <w:bCs/>
          <w:sz w:val="24"/>
          <w:szCs w:val="24"/>
        </w:rPr>
        <w:t>Druk oferty i oświadczeń</w:t>
      </w:r>
    </w:p>
    <w:p w14:paraId="033C0752" w14:textId="77777777" w:rsidR="00494BE1" w:rsidRPr="00563EB3" w:rsidRDefault="00494BE1" w:rsidP="00EF14BF">
      <w:pPr>
        <w:pStyle w:val="Akapitzlist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30F1857E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73F7A85A" w14:textId="77777777" w:rsidR="00FF46F6" w:rsidRDefault="00FF46F6" w:rsidP="006D64D9">
      <w:pPr>
        <w:jc w:val="right"/>
        <w:rPr>
          <w:b/>
          <w:bCs/>
          <w:sz w:val="24"/>
          <w:szCs w:val="24"/>
        </w:rPr>
      </w:pPr>
    </w:p>
    <w:p w14:paraId="72307992" w14:textId="423E8817" w:rsidR="00494BE1" w:rsidRDefault="00494BE1" w:rsidP="006D64D9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Załącznik nr 1 do SWKO</w:t>
      </w:r>
    </w:p>
    <w:p w14:paraId="48B4C1A3" w14:textId="77777777" w:rsidR="00494BE1" w:rsidRPr="006D64D9" w:rsidRDefault="00494BE1" w:rsidP="006D64D9">
      <w:pPr>
        <w:jc w:val="center"/>
        <w:rPr>
          <w:b/>
          <w:bCs/>
          <w:sz w:val="24"/>
          <w:szCs w:val="24"/>
        </w:rPr>
      </w:pPr>
      <w:r w:rsidRPr="006D64D9">
        <w:rPr>
          <w:b/>
          <w:bCs/>
          <w:sz w:val="24"/>
          <w:szCs w:val="24"/>
        </w:rPr>
        <w:t>Oświadczenie</w:t>
      </w:r>
      <w:r w:rsidRPr="006D64D9">
        <w:rPr>
          <w:sz w:val="24"/>
          <w:szCs w:val="24"/>
        </w:rPr>
        <w:t xml:space="preserve"> </w:t>
      </w:r>
      <w:r w:rsidRPr="006D64D9">
        <w:rPr>
          <w:b/>
          <w:bCs/>
          <w:sz w:val="24"/>
          <w:szCs w:val="24"/>
        </w:rPr>
        <w:t xml:space="preserve">oferenta </w:t>
      </w:r>
    </w:p>
    <w:p w14:paraId="59755DC2" w14:textId="77777777" w:rsidR="00494BE1" w:rsidRPr="006D64D9" w:rsidRDefault="00494BE1" w:rsidP="006D64D9">
      <w:pPr>
        <w:rPr>
          <w:sz w:val="24"/>
          <w:szCs w:val="24"/>
        </w:rPr>
      </w:pPr>
    </w:p>
    <w:p w14:paraId="069AC9A0" w14:textId="77777777" w:rsidR="00494BE1" w:rsidRPr="006D64D9" w:rsidRDefault="00494BE1" w:rsidP="006D64D9">
      <w:pPr>
        <w:rPr>
          <w:sz w:val="24"/>
          <w:szCs w:val="24"/>
        </w:rPr>
      </w:pPr>
    </w:p>
    <w:p w14:paraId="7B35B30C" w14:textId="77777777" w:rsidR="00494BE1" w:rsidRPr="006D64D9" w:rsidRDefault="00494BE1" w:rsidP="006D64D9">
      <w:pPr>
        <w:spacing w:line="360" w:lineRule="auto"/>
        <w:rPr>
          <w:sz w:val="24"/>
          <w:szCs w:val="24"/>
        </w:rPr>
      </w:pPr>
      <w:r w:rsidRPr="006D64D9">
        <w:rPr>
          <w:sz w:val="24"/>
          <w:szCs w:val="24"/>
        </w:rPr>
        <w:t>Niniejszym oświadczam, że:</w:t>
      </w:r>
    </w:p>
    <w:p w14:paraId="5622CED7" w14:textId="77777777" w:rsidR="00494BE1" w:rsidRPr="006D64D9" w:rsidRDefault="00494BE1" w:rsidP="006D64D9">
      <w:pPr>
        <w:autoSpaceDE w:val="0"/>
        <w:spacing w:line="360" w:lineRule="auto"/>
        <w:ind w:left="360"/>
        <w:jc w:val="both"/>
        <w:rPr>
          <w:sz w:val="24"/>
          <w:szCs w:val="24"/>
        </w:rPr>
      </w:pPr>
      <w:r w:rsidRPr="006D64D9">
        <w:rPr>
          <w:sz w:val="24"/>
          <w:szCs w:val="24"/>
        </w:rPr>
        <w:t>a) zapoznałem/łam się i akceptuję treści pisemnego ogłoszenia o konkursie, projekt umowy,  warunki dotyczące oferty i oferenta,</w:t>
      </w:r>
    </w:p>
    <w:p w14:paraId="1065F523" w14:textId="77777777" w:rsidR="00494BE1" w:rsidRPr="006D64D9" w:rsidRDefault="00494BE1" w:rsidP="006D64D9">
      <w:pPr>
        <w:autoSpaceDE w:val="0"/>
        <w:spacing w:line="360" w:lineRule="auto"/>
        <w:ind w:left="360"/>
        <w:jc w:val="both"/>
        <w:rPr>
          <w:sz w:val="24"/>
          <w:szCs w:val="24"/>
        </w:rPr>
      </w:pPr>
      <w:r w:rsidRPr="006D64D9">
        <w:rPr>
          <w:sz w:val="24"/>
          <w:szCs w:val="24"/>
        </w:rPr>
        <w:t>b) będę  związany/a ofertą przez okres 30 dni od upływu terminu składania ofert,</w:t>
      </w:r>
    </w:p>
    <w:p w14:paraId="3279E9D3" w14:textId="77777777" w:rsidR="00494BE1" w:rsidRPr="006D64D9" w:rsidRDefault="00494BE1" w:rsidP="006D64D9">
      <w:pPr>
        <w:pStyle w:val="Akapitzlist"/>
        <w:widowControl w:val="0"/>
        <w:numPr>
          <w:ilvl w:val="0"/>
          <w:numId w:val="3"/>
        </w:numPr>
        <w:suppressAutoHyphens/>
        <w:autoSpaceDE w:val="0"/>
        <w:spacing w:after="0" w:line="360" w:lineRule="auto"/>
        <w:jc w:val="both"/>
        <w:rPr>
          <w:sz w:val="24"/>
          <w:szCs w:val="24"/>
        </w:rPr>
      </w:pPr>
      <w:r w:rsidRPr="006D64D9">
        <w:rPr>
          <w:sz w:val="24"/>
          <w:szCs w:val="24"/>
        </w:rPr>
        <w:t>oświadczam, że nie byłem/byłam karany/a, w tym za przewinienia zawodowe,</w:t>
      </w:r>
    </w:p>
    <w:p w14:paraId="0A0C20A4" w14:textId="77777777" w:rsidR="00494BE1" w:rsidRPr="006D64D9" w:rsidRDefault="00494BE1" w:rsidP="006D64D9">
      <w:pPr>
        <w:autoSpaceDE w:val="0"/>
        <w:spacing w:line="360" w:lineRule="auto"/>
        <w:ind w:left="360"/>
        <w:jc w:val="both"/>
        <w:rPr>
          <w:sz w:val="24"/>
          <w:szCs w:val="24"/>
        </w:rPr>
      </w:pPr>
    </w:p>
    <w:p w14:paraId="0E4CF704" w14:textId="77777777" w:rsidR="00494BE1" w:rsidRPr="006D64D9" w:rsidRDefault="00494BE1" w:rsidP="006D64D9">
      <w:pPr>
        <w:autoSpaceDE w:val="0"/>
        <w:spacing w:line="360" w:lineRule="auto"/>
        <w:ind w:left="360"/>
        <w:jc w:val="both"/>
        <w:rPr>
          <w:sz w:val="24"/>
          <w:szCs w:val="24"/>
        </w:rPr>
      </w:pPr>
    </w:p>
    <w:p w14:paraId="39AD1A36" w14:textId="77777777" w:rsidR="00494BE1" w:rsidRPr="006D64D9" w:rsidRDefault="00494BE1" w:rsidP="006D64D9">
      <w:pPr>
        <w:autoSpaceDE w:val="0"/>
        <w:spacing w:line="360" w:lineRule="auto"/>
        <w:ind w:left="360"/>
        <w:jc w:val="both"/>
        <w:rPr>
          <w:sz w:val="24"/>
          <w:szCs w:val="24"/>
        </w:rPr>
      </w:pPr>
    </w:p>
    <w:p w14:paraId="40D36794" w14:textId="77777777" w:rsidR="00494BE1" w:rsidRPr="006D64D9" w:rsidRDefault="00494BE1" w:rsidP="006D64D9">
      <w:pPr>
        <w:autoSpaceDE w:val="0"/>
        <w:spacing w:line="360" w:lineRule="auto"/>
        <w:ind w:left="360"/>
        <w:jc w:val="both"/>
        <w:rPr>
          <w:sz w:val="24"/>
          <w:szCs w:val="24"/>
        </w:rPr>
      </w:pPr>
    </w:p>
    <w:p w14:paraId="09396A11" w14:textId="77777777" w:rsidR="00494BE1" w:rsidRPr="006D64D9" w:rsidRDefault="00494BE1" w:rsidP="006D64D9">
      <w:pPr>
        <w:autoSpaceDE w:val="0"/>
        <w:spacing w:line="360" w:lineRule="auto"/>
        <w:ind w:left="360"/>
        <w:jc w:val="both"/>
        <w:rPr>
          <w:sz w:val="24"/>
          <w:szCs w:val="24"/>
        </w:rPr>
      </w:pPr>
    </w:p>
    <w:p w14:paraId="7AA6C4B8" w14:textId="77777777" w:rsidR="00494BE1" w:rsidRPr="006D64D9" w:rsidRDefault="00494BE1" w:rsidP="006D64D9">
      <w:pPr>
        <w:autoSpaceDE w:val="0"/>
        <w:spacing w:line="360" w:lineRule="auto"/>
        <w:ind w:left="360"/>
        <w:jc w:val="both"/>
        <w:rPr>
          <w:sz w:val="24"/>
          <w:szCs w:val="24"/>
        </w:rPr>
      </w:pPr>
      <w:r w:rsidRPr="006D64D9">
        <w:rPr>
          <w:sz w:val="24"/>
          <w:szCs w:val="24"/>
        </w:rPr>
        <w:tab/>
      </w:r>
      <w:r w:rsidRPr="006D64D9">
        <w:rPr>
          <w:sz w:val="24"/>
          <w:szCs w:val="24"/>
        </w:rPr>
        <w:tab/>
      </w:r>
      <w:r w:rsidRPr="006D64D9">
        <w:rPr>
          <w:sz w:val="24"/>
          <w:szCs w:val="24"/>
        </w:rPr>
        <w:tab/>
      </w:r>
      <w:r w:rsidRPr="006D64D9">
        <w:rPr>
          <w:sz w:val="24"/>
          <w:szCs w:val="24"/>
        </w:rPr>
        <w:tab/>
      </w:r>
      <w:r w:rsidRPr="006D64D9">
        <w:rPr>
          <w:sz w:val="24"/>
          <w:szCs w:val="24"/>
        </w:rPr>
        <w:tab/>
      </w:r>
      <w:r w:rsidRPr="006D64D9">
        <w:rPr>
          <w:sz w:val="24"/>
          <w:szCs w:val="24"/>
        </w:rPr>
        <w:tab/>
      </w:r>
      <w:r w:rsidRPr="006D64D9">
        <w:rPr>
          <w:sz w:val="24"/>
          <w:szCs w:val="24"/>
        </w:rPr>
        <w:tab/>
      </w:r>
      <w:r w:rsidRPr="006D64D9">
        <w:rPr>
          <w:sz w:val="24"/>
          <w:szCs w:val="24"/>
        </w:rPr>
        <w:tab/>
        <w:t>….....................................</w:t>
      </w:r>
    </w:p>
    <w:p w14:paraId="6AD5D009" w14:textId="77777777" w:rsidR="00494BE1" w:rsidRPr="006D64D9" w:rsidRDefault="00494BE1" w:rsidP="006D64D9">
      <w:pPr>
        <w:autoSpaceDE w:val="0"/>
        <w:spacing w:line="360" w:lineRule="auto"/>
        <w:ind w:left="360"/>
        <w:jc w:val="both"/>
        <w:rPr>
          <w:sz w:val="24"/>
          <w:szCs w:val="24"/>
        </w:rPr>
      </w:pPr>
      <w:r w:rsidRPr="006D64D9">
        <w:rPr>
          <w:sz w:val="24"/>
          <w:szCs w:val="24"/>
        </w:rPr>
        <w:tab/>
      </w:r>
      <w:r w:rsidRPr="006D64D9">
        <w:rPr>
          <w:sz w:val="24"/>
          <w:szCs w:val="24"/>
        </w:rPr>
        <w:tab/>
      </w:r>
      <w:r w:rsidRPr="006D64D9">
        <w:rPr>
          <w:sz w:val="24"/>
          <w:szCs w:val="24"/>
        </w:rPr>
        <w:tab/>
      </w:r>
      <w:r w:rsidRPr="006D64D9">
        <w:rPr>
          <w:sz w:val="24"/>
          <w:szCs w:val="24"/>
        </w:rPr>
        <w:tab/>
      </w:r>
      <w:r w:rsidRPr="006D64D9">
        <w:rPr>
          <w:sz w:val="24"/>
          <w:szCs w:val="24"/>
        </w:rPr>
        <w:tab/>
      </w:r>
      <w:r w:rsidRPr="006D64D9">
        <w:rPr>
          <w:sz w:val="24"/>
          <w:szCs w:val="24"/>
        </w:rPr>
        <w:tab/>
      </w:r>
      <w:r w:rsidRPr="006D64D9">
        <w:rPr>
          <w:sz w:val="24"/>
          <w:szCs w:val="24"/>
        </w:rPr>
        <w:tab/>
      </w:r>
      <w:r w:rsidRPr="006D64D9">
        <w:rPr>
          <w:sz w:val="24"/>
          <w:szCs w:val="24"/>
        </w:rPr>
        <w:tab/>
        <w:t>pieczęć i podpis oferenta</w:t>
      </w:r>
    </w:p>
    <w:p w14:paraId="279AD997" w14:textId="77777777" w:rsidR="00494BE1" w:rsidRPr="00030C2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7A9A341E" w14:textId="77777777" w:rsidR="00494BE1" w:rsidRPr="00030C2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08CE60EE" w14:textId="77777777" w:rsidR="00494BE1" w:rsidRPr="00030C2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70695204" w14:textId="77777777" w:rsidR="00494BE1" w:rsidRPr="00030C2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137C4F34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22F73929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0158A760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4119BA4F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130D3787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7D17F847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1B9CAB83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646C93D5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34704B04" w14:textId="77777777" w:rsidR="00C303F1" w:rsidRDefault="00C303F1" w:rsidP="00554C63">
      <w:pPr>
        <w:jc w:val="right"/>
        <w:rPr>
          <w:b/>
          <w:bCs/>
          <w:sz w:val="24"/>
          <w:szCs w:val="24"/>
        </w:rPr>
      </w:pPr>
    </w:p>
    <w:p w14:paraId="52FA9CDD" w14:textId="77777777" w:rsidR="00C303F1" w:rsidRDefault="00C303F1" w:rsidP="00554C63">
      <w:pPr>
        <w:jc w:val="right"/>
        <w:rPr>
          <w:b/>
          <w:bCs/>
          <w:sz w:val="24"/>
          <w:szCs w:val="24"/>
        </w:rPr>
      </w:pPr>
    </w:p>
    <w:p w14:paraId="73609DE7" w14:textId="77777777" w:rsidR="00494BE1" w:rsidRPr="004C4965" w:rsidRDefault="00494BE1" w:rsidP="00554C63">
      <w:pPr>
        <w:jc w:val="right"/>
        <w:rPr>
          <w:b/>
          <w:bCs/>
          <w:sz w:val="24"/>
          <w:szCs w:val="24"/>
        </w:rPr>
      </w:pPr>
      <w:r w:rsidRPr="004C4965">
        <w:rPr>
          <w:b/>
          <w:bCs/>
          <w:sz w:val="24"/>
          <w:szCs w:val="24"/>
        </w:rPr>
        <w:lastRenderedPageBreak/>
        <w:t>Załącznik nr 2 do SWKO</w:t>
      </w:r>
    </w:p>
    <w:p w14:paraId="105ED4D6" w14:textId="77777777" w:rsidR="00BE78C2" w:rsidRPr="00EB2A1F" w:rsidRDefault="00BE78C2" w:rsidP="00BE78C2">
      <w:pPr>
        <w:tabs>
          <w:tab w:val="left" w:pos="284"/>
          <w:tab w:val="left" w:pos="426"/>
        </w:tabs>
        <w:spacing w:before="12" w:after="0"/>
        <w:contextualSpacing/>
        <w:jc w:val="center"/>
        <w:rPr>
          <w:rFonts w:eastAsia="Times New Roman" w:cstheme="minorHAnsi"/>
          <w:b/>
          <w:bCs/>
          <w:lang w:eastAsia="pl-PL"/>
        </w:rPr>
      </w:pPr>
      <w:r w:rsidRPr="00EB2A1F">
        <w:rPr>
          <w:rFonts w:eastAsia="Times New Roman" w:cstheme="minorHAnsi"/>
          <w:b/>
          <w:bCs/>
          <w:lang w:eastAsia="pl-PL"/>
        </w:rPr>
        <w:tab/>
      </w:r>
      <w:r w:rsidRPr="00EB2A1F">
        <w:rPr>
          <w:rFonts w:eastAsia="Times New Roman" w:cstheme="minorHAnsi"/>
          <w:b/>
          <w:bCs/>
          <w:lang w:eastAsia="pl-PL"/>
        </w:rPr>
        <w:tab/>
      </w:r>
      <w:r w:rsidRPr="00EB2A1F">
        <w:rPr>
          <w:rFonts w:eastAsia="Times New Roman" w:cstheme="minorHAnsi"/>
          <w:b/>
          <w:bCs/>
          <w:lang w:eastAsia="pl-PL"/>
        </w:rPr>
        <w:tab/>
      </w:r>
      <w:r w:rsidRPr="00EB2A1F">
        <w:rPr>
          <w:rFonts w:eastAsia="Times New Roman" w:cstheme="minorHAnsi"/>
          <w:b/>
          <w:bCs/>
          <w:lang w:eastAsia="pl-PL"/>
        </w:rPr>
        <w:tab/>
      </w:r>
      <w:r w:rsidRPr="00EB2A1F">
        <w:rPr>
          <w:rFonts w:eastAsia="Times New Roman" w:cstheme="minorHAnsi"/>
          <w:b/>
          <w:bCs/>
          <w:lang w:eastAsia="pl-PL"/>
        </w:rPr>
        <w:tab/>
      </w:r>
      <w:r w:rsidRPr="00EB2A1F">
        <w:rPr>
          <w:rFonts w:eastAsia="Times New Roman" w:cstheme="minorHAnsi"/>
          <w:b/>
          <w:bCs/>
          <w:lang w:eastAsia="pl-PL"/>
        </w:rPr>
        <w:tab/>
      </w:r>
      <w:r w:rsidRPr="00EB2A1F">
        <w:rPr>
          <w:rFonts w:eastAsia="Times New Roman" w:cstheme="minorHAnsi"/>
          <w:b/>
          <w:bCs/>
          <w:lang w:eastAsia="pl-PL"/>
        </w:rPr>
        <w:tab/>
      </w:r>
      <w:r w:rsidRPr="00EB2A1F">
        <w:rPr>
          <w:rFonts w:eastAsia="Times New Roman" w:cstheme="minorHAnsi"/>
          <w:b/>
          <w:bCs/>
          <w:lang w:eastAsia="pl-PL"/>
        </w:rPr>
        <w:tab/>
      </w:r>
      <w:r w:rsidRPr="00EB2A1F">
        <w:rPr>
          <w:rFonts w:eastAsia="Times New Roman" w:cstheme="minorHAnsi"/>
          <w:b/>
          <w:bCs/>
          <w:lang w:eastAsia="pl-PL"/>
        </w:rPr>
        <w:tab/>
      </w:r>
      <w:r w:rsidRPr="00EB2A1F">
        <w:rPr>
          <w:rFonts w:eastAsia="Times New Roman" w:cstheme="minorHAnsi"/>
          <w:b/>
          <w:bCs/>
          <w:lang w:eastAsia="pl-PL"/>
        </w:rPr>
        <w:tab/>
      </w:r>
      <w:r w:rsidRPr="00EB2A1F">
        <w:rPr>
          <w:rFonts w:eastAsia="Times New Roman" w:cstheme="minorHAnsi"/>
          <w:b/>
          <w:bCs/>
          <w:lang w:eastAsia="pl-PL"/>
        </w:rPr>
        <w:tab/>
      </w:r>
      <w:r w:rsidRPr="00EB2A1F">
        <w:rPr>
          <w:rFonts w:eastAsia="Times New Roman" w:cstheme="minorHAnsi"/>
          <w:b/>
          <w:bCs/>
          <w:lang w:eastAsia="pl-PL"/>
        </w:rPr>
        <w:tab/>
      </w:r>
      <w:r w:rsidRPr="00EB2A1F">
        <w:rPr>
          <w:rFonts w:eastAsia="Times New Roman" w:cstheme="minorHAnsi"/>
          <w:b/>
          <w:bCs/>
          <w:lang w:eastAsia="pl-PL"/>
        </w:rPr>
        <w:tab/>
      </w:r>
    </w:p>
    <w:p w14:paraId="739D1B80" w14:textId="77777777" w:rsidR="00BE78C2" w:rsidRPr="00EB2A1F" w:rsidRDefault="00BE78C2" w:rsidP="00BE78C2">
      <w:pPr>
        <w:spacing w:before="12" w:after="0" w:line="24" w:lineRule="atLeast"/>
        <w:ind w:left="2832" w:right="-108" w:hanging="2832"/>
        <w:rPr>
          <w:rFonts w:eastAsia="Times New Roman" w:cstheme="minorHAnsi"/>
          <w:color w:val="000000"/>
          <w:lang w:eastAsia="pl-PL"/>
        </w:rPr>
      </w:pPr>
      <w:bookmarkStart w:id="0" w:name="_Hlk147609126"/>
      <w:r w:rsidRPr="00EB2A1F">
        <w:rPr>
          <w:rFonts w:eastAsia="Times New Roman" w:cstheme="minorHAnsi"/>
          <w:color w:val="000000"/>
          <w:lang w:eastAsia="pl-PL"/>
        </w:rPr>
        <w:t xml:space="preserve">                                                                                                                                                                                   </w:t>
      </w:r>
    </w:p>
    <w:p w14:paraId="6D34EEF0" w14:textId="77777777" w:rsidR="00BE78C2" w:rsidRPr="00EB2A1F" w:rsidRDefault="00BE78C2" w:rsidP="00BE78C2">
      <w:pPr>
        <w:spacing w:before="12" w:after="0" w:line="24" w:lineRule="atLeast"/>
        <w:rPr>
          <w:rFonts w:eastAsia="Times New Roman" w:cstheme="minorHAnsi"/>
          <w:b/>
          <w:bCs/>
          <w:i/>
          <w:iCs/>
          <w:lang w:eastAsia="pl-PL"/>
        </w:rPr>
      </w:pPr>
    </w:p>
    <w:bookmarkEnd w:id="0"/>
    <w:p w14:paraId="22BF6DB1" w14:textId="77777777" w:rsidR="00BE78C2" w:rsidRPr="00EB2A1F" w:rsidRDefault="00BE78C2" w:rsidP="00BE78C2">
      <w:pPr>
        <w:spacing w:before="12" w:after="0" w:line="24" w:lineRule="atLeast"/>
        <w:ind w:right="10"/>
        <w:rPr>
          <w:rFonts w:eastAsia="Times New Roman" w:cstheme="minorHAnsi"/>
          <w:lang w:eastAsia="pl-PL"/>
        </w:rPr>
      </w:pPr>
    </w:p>
    <w:p w14:paraId="2D1C161E" w14:textId="77777777" w:rsidR="00494BE1" w:rsidRPr="004C4965" w:rsidRDefault="00494BE1" w:rsidP="00554C63">
      <w:pPr>
        <w:spacing w:after="0" w:line="240" w:lineRule="auto"/>
        <w:jc w:val="both"/>
        <w:rPr>
          <w:sz w:val="24"/>
          <w:szCs w:val="24"/>
        </w:rPr>
      </w:pPr>
    </w:p>
    <w:p w14:paraId="2989437C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11EEA392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0B05E25F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7BCA112D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1201F42B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7000E32B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6D17E8BF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4948D89A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0AAA7779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48B6032C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09A47AE4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060B3062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6C76A899" w14:textId="77777777" w:rsidR="00BE78C2" w:rsidRDefault="00BE78C2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68360ABA" w14:textId="77777777" w:rsidR="00BE78C2" w:rsidRDefault="00BE78C2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34BA1F76" w14:textId="77777777" w:rsidR="00BE78C2" w:rsidRDefault="00BE78C2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6B300A8C" w14:textId="77777777" w:rsidR="00BE78C2" w:rsidRDefault="00BE78C2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15F75541" w14:textId="77777777" w:rsidR="00BE78C2" w:rsidRDefault="00BE78C2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0CFE165D" w14:textId="77777777" w:rsidR="00BE78C2" w:rsidRDefault="00BE78C2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1D992328" w14:textId="77777777" w:rsidR="00BE78C2" w:rsidRDefault="00BE78C2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2522AC2E" w14:textId="77777777" w:rsidR="00BE78C2" w:rsidRDefault="00BE78C2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6FA69F38" w14:textId="77777777" w:rsidR="00BE78C2" w:rsidRDefault="00BE78C2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69B63D0E" w14:textId="77777777" w:rsidR="00BE78C2" w:rsidRDefault="00BE78C2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37F0AA84" w14:textId="77777777" w:rsidR="00BE78C2" w:rsidRDefault="00BE78C2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3E6E8864" w14:textId="77777777" w:rsidR="00BE78C2" w:rsidRDefault="00BE78C2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2D21E96C" w14:textId="77777777" w:rsidR="00BE78C2" w:rsidRDefault="00BE78C2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1423BA3D" w14:textId="77777777" w:rsidR="00BE78C2" w:rsidRDefault="00BE78C2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2A87D3E9" w14:textId="77777777" w:rsidR="00BE78C2" w:rsidRDefault="00BE78C2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2603DF03" w14:textId="77777777" w:rsidR="00BE78C2" w:rsidRDefault="00BE78C2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7B8A6B31" w14:textId="77777777" w:rsidR="00BE78C2" w:rsidRDefault="00BE78C2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7DE89F31" w14:textId="77777777" w:rsidR="00BE78C2" w:rsidRDefault="00BE78C2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2E63BFBD" w14:textId="77777777" w:rsidR="00BE78C2" w:rsidRDefault="00BE78C2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2419B3E5" w14:textId="77777777" w:rsidR="00BE78C2" w:rsidRDefault="00BE78C2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551BC5CD" w14:textId="77777777" w:rsidR="00BE78C2" w:rsidRDefault="00BE78C2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3F05AF2D" w14:textId="77777777" w:rsidR="00BE78C2" w:rsidRDefault="00BE78C2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17718D5D" w14:textId="77777777" w:rsidR="00BE78C2" w:rsidRDefault="00BE78C2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5A2251E5" w14:textId="77777777" w:rsidR="00BE78C2" w:rsidRDefault="00BE78C2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08E35375" w14:textId="77777777" w:rsidR="00BE78C2" w:rsidRDefault="00BE78C2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2CB6143D" w14:textId="77777777" w:rsidR="00BE78C2" w:rsidRDefault="00BE78C2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2641B0A9" w14:textId="77777777" w:rsidR="00BE78C2" w:rsidRDefault="00BE78C2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797BEB9B" w14:textId="77777777" w:rsidR="00BE78C2" w:rsidRDefault="00BE78C2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764BD1E0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75280BE7" w14:textId="77777777" w:rsidR="00494BE1" w:rsidRDefault="00494BE1" w:rsidP="003953DF">
      <w:pPr>
        <w:jc w:val="right"/>
        <w:rPr>
          <w:b/>
          <w:bCs/>
        </w:rPr>
      </w:pPr>
      <w:r>
        <w:rPr>
          <w:b/>
          <w:bCs/>
        </w:rPr>
        <w:lastRenderedPageBreak/>
        <w:t>Załącznik nr 3 do SWKO</w:t>
      </w:r>
    </w:p>
    <w:p w14:paraId="1C5D806D" w14:textId="77777777" w:rsidR="00494BE1" w:rsidRDefault="00494BE1" w:rsidP="003953DF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3953DF">
        <w:rPr>
          <w:b/>
          <w:bCs/>
          <w:sz w:val="24"/>
          <w:szCs w:val="24"/>
        </w:rPr>
        <w:t>O F E R T A</w:t>
      </w:r>
    </w:p>
    <w:p w14:paraId="4A149177" w14:textId="77777777" w:rsidR="00494BE1" w:rsidRPr="003953DF" w:rsidRDefault="00494BE1" w:rsidP="003953DF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121D6118" w14:textId="7A11C0F3"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  <w:r w:rsidRPr="003953DF">
        <w:rPr>
          <w:sz w:val="24"/>
          <w:szCs w:val="24"/>
        </w:rPr>
        <w:t>na udzielanie świadczeń zdrowotnych w zakresie:</w:t>
      </w:r>
      <w:r>
        <w:rPr>
          <w:sz w:val="24"/>
          <w:szCs w:val="24"/>
        </w:rPr>
        <w:t>……</w:t>
      </w:r>
      <w:r w:rsidR="00F43B10">
        <w:rPr>
          <w:sz w:val="24"/>
          <w:szCs w:val="24"/>
        </w:rPr>
        <w:t>…………………………..</w:t>
      </w:r>
      <w:r w:rsidRPr="003953DF">
        <w:rPr>
          <w:sz w:val="24"/>
          <w:szCs w:val="24"/>
        </w:rPr>
        <w:t xml:space="preserve">.......... w </w:t>
      </w:r>
      <w:r>
        <w:rPr>
          <w:sz w:val="24"/>
          <w:szCs w:val="24"/>
        </w:rPr>
        <w:t>MCLChPiG w Otwocku</w:t>
      </w:r>
      <w:r w:rsidRPr="003953DF">
        <w:rPr>
          <w:sz w:val="24"/>
          <w:szCs w:val="24"/>
        </w:rPr>
        <w:t>.</w:t>
      </w:r>
    </w:p>
    <w:p w14:paraId="0C22878D" w14:textId="77777777" w:rsidR="00494BE1" w:rsidRPr="003953DF" w:rsidRDefault="00494BE1" w:rsidP="003953DF">
      <w:pPr>
        <w:widowControl w:val="0"/>
        <w:numPr>
          <w:ilvl w:val="0"/>
          <w:numId w:val="12"/>
        </w:numPr>
        <w:suppressAutoHyphens/>
        <w:spacing w:after="0" w:line="240" w:lineRule="auto"/>
        <w:ind w:left="720"/>
        <w:jc w:val="both"/>
        <w:rPr>
          <w:sz w:val="24"/>
          <w:szCs w:val="24"/>
        </w:rPr>
      </w:pPr>
      <w:r w:rsidRPr="003953DF">
        <w:rPr>
          <w:sz w:val="24"/>
          <w:szCs w:val="24"/>
        </w:rPr>
        <w:t xml:space="preserve">Oświadczam, że zapoznałem się z treścią ogłoszenia </w:t>
      </w:r>
      <w:r>
        <w:rPr>
          <w:sz w:val="24"/>
          <w:szCs w:val="24"/>
        </w:rPr>
        <w:t>MCLChPiG w Otwocku</w:t>
      </w:r>
      <w:r w:rsidRPr="003953DF">
        <w:rPr>
          <w:sz w:val="24"/>
          <w:szCs w:val="24"/>
        </w:rPr>
        <w:br/>
        <w:t>z dnia ….................................... o konkursie ofert dla lekarzy jw.</w:t>
      </w:r>
    </w:p>
    <w:p w14:paraId="23B6D7AF" w14:textId="77777777" w:rsidR="00494BE1" w:rsidRPr="003953DF" w:rsidRDefault="00494BE1" w:rsidP="003953DF">
      <w:pPr>
        <w:widowControl w:val="0"/>
        <w:numPr>
          <w:ilvl w:val="0"/>
          <w:numId w:val="12"/>
        </w:numPr>
        <w:tabs>
          <w:tab w:val="num" w:pos="720"/>
        </w:tabs>
        <w:suppressAutoHyphens/>
        <w:spacing w:after="0" w:line="240" w:lineRule="auto"/>
        <w:ind w:left="720"/>
        <w:jc w:val="both"/>
        <w:rPr>
          <w:sz w:val="24"/>
          <w:szCs w:val="24"/>
        </w:rPr>
      </w:pPr>
      <w:r w:rsidRPr="003953DF">
        <w:rPr>
          <w:sz w:val="24"/>
          <w:szCs w:val="24"/>
        </w:rPr>
        <w:t xml:space="preserve">Niniejszym składam ofertę na udzielanie świadczeń zdrowotnych w </w:t>
      </w:r>
      <w:r>
        <w:rPr>
          <w:sz w:val="24"/>
          <w:szCs w:val="24"/>
        </w:rPr>
        <w:t>MCLChPiG w Otwocku</w:t>
      </w:r>
      <w:r w:rsidRPr="003953DF">
        <w:rPr>
          <w:sz w:val="24"/>
          <w:szCs w:val="24"/>
        </w:rPr>
        <w:t xml:space="preserve"> w  zakresie ...........................................................................................</w:t>
      </w:r>
    </w:p>
    <w:p w14:paraId="387D158A" w14:textId="77777777" w:rsidR="00494BE1" w:rsidRDefault="00494BE1" w:rsidP="003953DF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31B0151E" w14:textId="77777777" w:rsidR="00494BE1" w:rsidRPr="003953DF" w:rsidRDefault="00494BE1" w:rsidP="003953DF">
      <w:pPr>
        <w:spacing w:after="0" w:line="240" w:lineRule="auto"/>
        <w:jc w:val="both"/>
        <w:rPr>
          <w:b/>
          <w:bCs/>
          <w:sz w:val="24"/>
          <w:szCs w:val="24"/>
        </w:rPr>
      </w:pPr>
      <w:r w:rsidRPr="003953DF">
        <w:rPr>
          <w:b/>
          <w:bCs/>
          <w:sz w:val="24"/>
          <w:szCs w:val="24"/>
        </w:rPr>
        <w:t>Dane Oferenta:</w:t>
      </w:r>
    </w:p>
    <w:p w14:paraId="4B26EC66" w14:textId="77777777"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  <w:r w:rsidRPr="003953DF">
        <w:rPr>
          <w:sz w:val="24"/>
          <w:szCs w:val="24"/>
        </w:rPr>
        <w:t>Imię,</w:t>
      </w:r>
      <w:r>
        <w:rPr>
          <w:sz w:val="24"/>
          <w:szCs w:val="24"/>
        </w:rPr>
        <w:t xml:space="preserve"> </w:t>
      </w:r>
      <w:r w:rsidRPr="003953DF">
        <w:rPr>
          <w:sz w:val="24"/>
          <w:szCs w:val="24"/>
        </w:rPr>
        <w:t>nazwisko i adres Oferenta</w:t>
      </w:r>
      <w:r>
        <w:rPr>
          <w:sz w:val="24"/>
          <w:szCs w:val="24"/>
        </w:rPr>
        <w:t xml:space="preserve">: </w:t>
      </w:r>
      <w:r w:rsidRPr="003953DF">
        <w:rPr>
          <w:sz w:val="24"/>
          <w:szCs w:val="24"/>
        </w:rPr>
        <w:t>.................................................................................................</w:t>
      </w:r>
    </w:p>
    <w:p w14:paraId="2F47F05A" w14:textId="77777777"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  <w:r w:rsidRPr="003953DF">
        <w:rPr>
          <w:sz w:val="24"/>
          <w:szCs w:val="24"/>
        </w:rPr>
        <w:t>Nr prawa wykonywania zawodu lekarza</w:t>
      </w:r>
      <w:r>
        <w:rPr>
          <w:sz w:val="24"/>
          <w:szCs w:val="24"/>
        </w:rPr>
        <w:t xml:space="preserve">: </w:t>
      </w:r>
      <w:r w:rsidRPr="003953DF">
        <w:rPr>
          <w:sz w:val="24"/>
          <w:szCs w:val="24"/>
        </w:rPr>
        <w:t>...................................................................................</w:t>
      </w:r>
    </w:p>
    <w:p w14:paraId="75DC8ABA" w14:textId="77777777"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  <w:r w:rsidRPr="003953DF">
        <w:rPr>
          <w:sz w:val="24"/>
          <w:szCs w:val="24"/>
        </w:rPr>
        <w:t>Numer wpisu do właściwego rejestru (Izby Lekarskiej):</w:t>
      </w:r>
      <w:r>
        <w:rPr>
          <w:sz w:val="24"/>
          <w:szCs w:val="24"/>
        </w:rPr>
        <w:t xml:space="preserve"> </w:t>
      </w:r>
      <w:r w:rsidRPr="003953DF">
        <w:rPr>
          <w:sz w:val="24"/>
          <w:szCs w:val="24"/>
        </w:rPr>
        <w:t>............................................................</w:t>
      </w:r>
    </w:p>
    <w:p w14:paraId="28C30033" w14:textId="77777777"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</w:p>
    <w:p w14:paraId="5BEB7D77" w14:textId="77777777"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  <w:r w:rsidRPr="003953DF">
        <w:rPr>
          <w:sz w:val="24"/>
          <w:szCs w:val="24"/>
        </w:rPr>
        <w:t>Pełna nazwa Oferenta (zgodnie z właściwym rejestrem działalności gospodarczej):</w:t>
      </w:r>
    </w:p>
    <w:p w14:paraId="74392F5F" w14:textId="77777777"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  <w:r w:rsidRPr="003953DF">
        <w:rPr>
          <w:sz w:val="24"/>
          <w:szCs w:val="24"/>
        </w:rPr>
        <w:t>….......................................................................................................................................................................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.........................................................................................................................</w:t>
      </w:r>
    </w:p>
    <w:p w14:paraId="50DB33FD" w14:textId="77777777"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  <w:r w:rsidRPr="003953DF">
        <w:rPr>
          <w:sz w:val="24"/>
          <w:szCs w:val="24"/>
        </w:rPr>
        <w:t>REGON:  …......................................................................................................................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</w:t>
      </w:r>
    </w:p>
    <w:p w14:paraId="04666115" w14:textId="77777777"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  <w:r w:rsidRPr="003953DF">
        <w:rPr>
          <w:sz w:val="24"/>
          <w:szCs w:val="24"/>
        </w:rPr>
        <w:t>NIP: …...................................................................................................................................................</w:t>
      </w:r>
    </w:p>
    <w:p w14:paraId="66A712E1" w14:textId="77777777"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  <w:r w:rsidRPr="003953DF">
        <w:rPr>
          <w:sz w:val="24"/>
          <w:szCs w:val="24"/>
        </w:rPr>
        <w:t>Nr tel.</w:t>
      </w:r>
      <w:r>
        <w:rPr>
          <w:sz w:val="24"/>
          <w:szCs w:val="24"/>
        </w:rPr>
        <w:t xml:space="preserve"> </w:t>
      </w:r>
      <w:r w:rsidRPr="003953DF">
        <w:rPr>
          <w:sz w:val="24"/>
          <w:szCs w:val="24"/>
        </w:rPr>
        <w:t>.......................</w:t>
      </w:r>
    </w:p>
    <w:p w14:paraId="328C410B" w14:textId="77777777"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</w:p>
    <w:p w14:paraId="49A80DC6" w14:textId="77777777" w:rsidR="00494BE1" w:rsidRDefault="00494BE1" w:rsidP="003953DF">
      <w:pPr>
        <w:spacing w:after="0" w:line="240" w:lineRule="auto"/>
        <w:jc w:val="both"/>
        <w:rPr>
          <w:b/>
          <w:bCs/>
          <w:sz w:val="24"/>
          <w:szCs w:val="24"/>
        </w:rPr>
      </w:pPr>
      <w:r w:rsidRPr="000E6663">
        <w:rPr>
          <w:b/>
          <w:bCs/>
          <w:sz w:val="24"/>
          <w:szCs w:val="24"/>
        </w:rPr>
        <w:t>Proponowany wymiar pracy (ilość godzin/miesiąc):</w:t>
      </w:r>
      <w:r>
        <w:rPr>
          <w:b/>
          <w:bCs/>
          <w:sz w:val="24"/>
          <w:szCs w:val="24"/>
        </w:rPr>
        <w:t xml:space="preserve">    </w:t>
      </w:r>
      <w:r w:rsidRPr="000E6663">
        <w:rPr>
          <w:sz w:val="24"/>
          <w:szCs w:val="24"/>
        </w:rPr>
        <w:t>………………………………………………………….</w:t>
      </w:r>
    </w:p>
    <w:p w14:paraId="4F254968" w14:textId="77777777" w:rsidR="008627D1" w:rsidRDefault="008627D1" w:rsidP="003953DF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4FC27F77" w14:textId="03B0F48C" w:rsidR="00407B48" w:rsidRDefault="00407B48" w:rsidP="00407B48">
      <w:pPr>
        <w:spacing w:after="0" w:line="240" w:lineRule="auto"/>
        <w:jc w:val="both"/>
        <w:rPr>
          <w:b/>
          <w:bCs/>
          <w:sz w:val="24"/>
          <w:szCs w:val="24"/>
        </w:rPr>
      </w:pPr>
      <w:r w:rsidRPr="000E6663">
        <w:rPr>
          <w:b/>
          <w:bCs/>
          <w:sz w:val="24"/>
          <w:szCs w:val="24"/>
        </w:rPr>
        <w:t>Proponowan</w:t>
      </w:r>
      <w:r>
        <w:rPr>
          <w:b/>
          <w:bCs/>
          <w:sz w:val="24"/>
          <w:szCs w:val="24"/>
        </w:rPr>
        <w:t xml:space="preserve">a minimalna ilość opisów badań w miesiącu: </w:t>
      </w:r>
      <w:r w:rsidRPr="000E6663">
        <w:rPr>
          <w:sz w:val="24"/>
          <w:szCs w:val="24"/>
        </w:rPr>
        <w:t>………………………………………………….</w:t>
      </w:r>
    </w:p>
    <w:p w14:paraId="618BEAFB" w14:textId="77777777" w:rsidR="00407B48" w:rsidRDefault="00407B48" w:rsidP="003953DF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15E28B12" w14:textId="77777777" w:rsidR="00407B48" w:rsidRDefault="00407B48" w:rsidP="003953DF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647E0ADF" w14:textId="4598E6FE"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  <w:r w:rsidRPr="003953DF">
        <w:rPr>
          <w:b/>
          <w:bCs/>
          <w:sz w:val="24"/>
          <w:szCs w:val="24"/>
        </w:rPr>
        <w:t>Proponowane kwoty za świadczenie usług medycznych</w:t>
      </w:r>
      <w:r w:rsidRPr="003953DF">
        <w:rPr>
          <w:sz w:val="24"/>
          <w:szCs w:val="24"/>
        </w:rPr>
        <w:t>:</w:t>
      </w:r>
    </w:p>
    <w:p w14:paraId="77B55E5F" w14:textId="3E08250B" w:rsidR="008627D1" w:rsidRDefault="003153CA" w:rsidP="003153CA">
      <w:pPr>
        <w:widowControl w:val="0"/>
        <w:suppressAutoHyphens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</w:t>
      </w:r>
    </w:p>
    <w:p w14:paraId="68A237AE" w14:textId="70F683B7" w:rsidR="003153CA" w:rsidRDefault="003153CA" w:rsidP="003153CA">
      <w:pPr>
        <w:widowControl w:val="0"/>
        <w:suppressAutoHyphens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</w:t>
      </w:r>
    </w:p>
    <w:p w14:paraId="61C114C2" w14:textId="310AFC48" w:rsidR="003153CA" w:rsidRDefault="003153CA" w:rsidP="003153CA">
      <w:pPr>
        <w:widowControl w:val="0"/>
        <w:suppressAutoHyphens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</w:t>
      </w:r>
    </w:p>
    <w:p w14:paraId="13150470" w14:textId="318FBCDC" w:rsidR="003153CA" w:rsidRDefault="003153CA" w:rsidP="003153CA">
      <w:pPr>
        <w:widowControl w:val="0"/>
        <w:suppressAutoHyphens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</w:t>
      </w:r>
    </w:p>
    <w:p w14:paraId="1441EA97" w14:textId="77777777" w:rsidR="003153CA" w:rsidRDefault="003153CA" w:rsidP="003153CA">
      <w:pPr>
        <w:widowControl w:val="0"/>
        <w:suppressAutoHyphens/>
        <w:spacing w:after="0" w:line="240" w:lineRule="auto"/>
        <w:jc w:val="both"/>
        <w:rPr>
          <w:sz w:val="24"/>
          <w:szCs w:val="24"/>
        </w:rPr>
      </w:pPr>
    </w:p>
    <w:p w14:paraId="03F26783" w14:textId="77777777" w:rsidR="008627D1" w:rsidRDefault="008627D1" w:rsidP="008627D1">
      <w:pPr>
        <w:widowControl w:val="0"/>
        <w:suppressAutoHyphens/>
        <w:spacing w:after="0" w:line="240" w:lineRule="auto"/>
        <w:ind w:left="360"/>
        <w:jc w:val="both"/>
        <w:rPr>
          <w:sz w:val="24"/>
          <w:szCs w:val="24"/>
        </w:rPr>
      </w:pPr>
    </w:p>
    <w:p w14:paraId="0579CFF4" w14:textId="77777777"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53DF">
        <w:rPr>
          <w:sz w:val="24"/>
          <w:szCs w:val="24"/>
        </w:rPr>
        <w:t>…..................................</w:t>
      </w:r>
    </w:p>
    <w:p w14:paraId="2D2B826F" w14:textId="77777777"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53DF">
        <w:rPr>
          <w:sz w:val="24"/>
          <w:szCs w:val="24"/>
        </w:rPr>
        <w:t>data i podpis Oferenta</w:t>
      </w:r>
    </w:p>
    <w:p w14:paraId="7937980A" w14:textId="77777777" w:rsidR="00494BE1" w:rsidRDefault="00494BE1" w:rsidP="003953DF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64D0AEEB" w14:textId="77777777" w:rsidR="00140819" w:rsidRDefault="00140819" w:rsidP="003953DF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34D34DCE" w14:textId="77777777" w:rsidR="00494BE1" w:rsidRPr="003953DF" w:rsidRDefault="00494BE1" w:rsidP="003953DF">
      <w:pPr>
        <w:spacing w:after="0" w:line="240" w:lineRule="auto"/>
        <w:jc w:val="both"/>
        <w:rPr>
          <w:b/>
          <w:bCs/>
          <w:sz w:val="24"/>
          <w:szCs w:val="24"/>
        </w:rPr>
      </w:pPr>
      <w:r w:rsidRPr="003953DF">
        <w:rPr>
          <w:b/>
          <w:bCs/>
          <w:sz w:val="24"/>
          <w:szCs w:val="24"/>
        </w:rPr>
        <w:t>W załączeniu do oferty przedkładam kopie następujących dokumentów:</w:t>
      </w:r>
    </w:p>
    <w:p w14:paraId="295CA8E9" w14:textId="77777777" w:rsidR="00494BE1" w:rsidRPr="003953DF" w:rsidRDefault="00494BE1" w:rsidP="003953DF">
      <w:pPr>
        <w:widowControl w:val="0"/>
        <w:numPr>
          <w:ilvl w:val="0"/>
          <w:numId w:val="14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sz w:val="24"/>
          <w:szCs w:val="24"/>
        </w:rPr>
      </w:pPr>
      <w:r w:rsidRPr="003953DF">
        <w:rPr>
          <w:sz w:val="24"/>
          <w:szCs w:val="24"/>
        </w:rPr>
        <w:t>zaświadczenie o wpisie do ewidencji działalności gospodarczej,</w:t>
      </w:r>
    </w:p>
    <w:p w14:paraId="62C8BAA6" w14:textId="77777777" w:rsidR="00494BE1" w:rsidRPr="003953DF" w:rsidRDefault="00494BE1" w:rsidP="003953DF">
      <w:pPr>
        <w:widowControl w:val="0"/>
        <w:numPr>
          <w:ilvl w:val="0"/>
          <w:numId w:val="14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sz w:val="24"/>
          <w:szCs w:val="24"/>
        </w:rPr>
      </w:pPr>
      <w:r w:rsidRPr="003953DF">
        <w:rPr>
          <w:sz w:val="24"/>
          <w:szCs w:val="24"/>
        </w:rPr>
        <w:t>zaświadczenie o numerze REGON i NIP,</w:t>
      </w:r>
    </w:p>
    <w:p w14:paraId="49AD617F" w14:textId="77777777" w:rsidR="00494BE1" w:rsidRPr="003953DF" w:rsidRDefault="00494BE1" w:rsidP="005508EE">
      <w:pPr>
        <w:widowControl w:val="0"/>
        <w:numPr>
          <w:ilvl w:val="0"/>
          <w:numId w:val="14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sz w:val="24"/>
          <w:szCs w:val="24"/>
        </w:rPr>
      </w:pPr>
      <w:r w:rsidRPr="003953DF">
        <w:rPr>
          <w:sz w:val="24"/>
          <w:szCs w:val="24"/>
        </w:rPr>
        <w:t xml:space="preserve">dokumenty potwierdzające kwalifikacje do wykonywania świadczeń zdrowotnych: prawo wykonywania zawodu lekarza, dyplom potwierdzający kwalifikacje zawodowe, </w:t>
      </w:r>
      <w:r w:rsidRPr="003953DF">
        <w:rPr>
          <w:sz w:val="24"/>
          <w:szCs w:val="24"/>
        </w:rPr>
        <w:lastRenderedPageBreak/>
        <w:t xml:space="preserve">dyplomy potwierdzające ukończenie specjalizacji w zakresie …..................................., zaświadczenia potwierdzające odbycie kursów i szkoleń mających zastosowanie przy udzielaniu określonych świadczeń zdrowotnych objętych przedmiotem konkursu ofert </w:t>
      </w:r>
    </w:p>
    <w:p w14:paraId="1B823442" w14:textId="77777777" w:rsidR="00494BE1" w:rsidRPr="003953DF" w:rsidRDefault="00494BE1" w:rsidP="003953DF">
      <w:pPr>
        <w:widowControl w:val="0"/>
        <w:numPr>
          <w:ilvl w:val="0"/>
          <w:numId w:val="14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sz w:val="24"/>
          <w:szCs w:val="24"/>
        </w:rPr>
      </w:pPr>
      <w:r w:rsidRPr="003953DF">
        <w:rPr>
          <w:sz w:val="24"/>
          <w:szCs w:val="24"/>
        </w:rPr>
        <w:t>polisa ubezpieczenia odpowiedzialności cywilnej oferenta za szkody wyrządzone w związku z udzielaniem świadczeń w oferowanym zakresie na okres obowiązywania umowy lub oświadczenia oferenta , że umowa ubezpieczenia odpowiedzialności cywilnej zostanie zawarta na okres obowiązywania umowy zgodnie z obowiązującymi w tym zakresie przepisami prawa,</w:t>
      </w:r>
    </w:p>
    <w:p w14:paraId="6D1B89C3" w14:textId="77777777" w:rsidR="00494BE1" w:rsidRPr="003953DF" w:rsidRDefault="00494BE1" w:rsidP="003953DF">
      <w:pPr>
        <w:widowControl w:val="0"/>
        <w:numPr>
          <w:ilvl w:val="0"/>
          <w:numId w:val="14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sz w:val="24"/>
          <w:szCs w:val="24"/>
        </w:rPr>
      </w:pPr>
      <w:r w:rsidRPr="003953DF">
        <w:rPr>
          <w:sz w:val="24"/>
          <w:szCs w:val="24"/>
        </w:rPr>
        <w:t>zaświadczenie o wpisie do rejestru indywidualnej/specjalistycznej praktyki lekarskiej w OIL w ….................................................. .</w:t>
      </w:r>
    </w:p>
    <w:p w14:paraId="5480EA1C" w14:textId="77777777"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</w:p>
    <w:p w14:paraId="70A22024" w14:textId="77777777" w:rsidR="00494BE1" w:rsidRPr="003953DF" w:rsidRDefault="00494BE1" w:rsidP="005508EE">
      <w:pPr>
        <w:spacing w:after="0" w:line="240" w:lineRule="auto"/>
        <w:jc w:val="both"/>
        <w:rPr>
          <w:sz w:val="24"/>
          <w:szCs w:val="24"/>
        </w:rPr>
      </w:pPr>
      <w:r w:rsidRPr="003953DF">
        <w:rPr>
          <w:sz w:val="24"/>
          <w:szCs w:val="24"/>
        </w:rPr>
        <w:tab/>
      </w:r>
      <w:r w:rsidRPr="003953DF">
        <w:rPr>
          <w:i/>
          <w:iCs/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53DF">
        <w:rPr>
          <w:sz w:val="24"/>
          <w:szCs w:val="24"/>
        </w:rPr>
        <w:t>…..................................</w:t>
      </w:r>
    </w:p>
    <w:p w14:paraId="16B7FB78" w14:textId="77777777" w:rsidR="00494BE1" w:rsidRPr="003953DF" w:rsidRDefault="00494BE1" w:rsidP="005508E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53DF">
        <w:rPr>
          <w:sz w:val="24"/>
          <w:szCs w:val="24"/>
        </w:rPr>
        <w:t>data i podpis Oferenta</w:t>
      </w:r>
    </w:p>
    <w:p w14:paraId="2B36DDC5" w14:textId="77777777" w:rsidR="00494BE1" w:rsidRDefault="00494BE1" w:rsidP="005508EE">
      <w:pPr>
        <w:spacing w:after="0" w:line="240" w:lineRule="auto"/>
        <w:jc w:val="both"/>
        <w:rPr>
          <w:sz w:val="24"/>
          <w:szCs w:val="24"/>
        </w:rPr>
      </w:pPr>
    </w:p>
    <w:p w14:paraId="72E6AABA" w14:textId="77777777" w:rsidR="00494BE1" w:rsidRPr="003953DF" w:rsidRDefault="00494BE1" w:rsidP="005508EE">
      <w:pPr>
        <w:spacing w:after="0" w:line="240" w:lineRule="auto"/>
        <w:jc w:val="both"/>
        <w:rPr>
          <w:sz w:val="24"/>
          <w:szCs w:val="24"/>
        </w:rPr>
      </w:pPr>
    </w:p>
    <w:p w14:paraId="16308B72" w14:textId="77777777" w:rsidR="00494BE1" w:rsidRPr="003953DF" w:rsidRDefault="00494BE1" w:rsidP="003953DF">
      <w:pPr>
        <w:spacing w:after="0" w:line="240" w:lineRule="auto"/>
        <w:jc w:val="center"/>
        <w:rPr>
          <w:sz w:val="24"/>
          <w:szCs w:val="24"/>
        </w:rPr>
      </w:pPr>
    </w:p>
    <w:p w14:paraId="5F626137" w14:textId="77777777" w:rsidR="00D64340" w:rsidRDefault="00D64340" w:rsidP="003953DF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5C385BC9" w14:textId="77777777" w:rsidR="00D64340" w:rsidRDefault="00D64340" w:rsidP="003953DF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792621EE" w14:textId="77777777" w:rsidR="00D64340" w:rsidRDefault="00D64340" w:rsidP="003953DF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46F0A797" w14:textId="77777777" w:rsidR="00494BE1" w:rsidRPr="003953DF" w:rsidRDefault="00494BE1" w:rsidP="003953DF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3953DF">
        <w:rPr>
          <w:b/>
          <w:bCs/>
          <w:sz w:val="24"/>
          <w:szCs w:val="24"/>
        </w:rPr>
        <w:t>OŚWIADCZENIE</w:t>
      </w:r>
    </w:p>
    <w:p w14:paraId="195A16B6" w14:textId="77777777" w:rsidR="00494BE1" w:rsidRDefault="00494BE1" w:rsidP="003953DF">
      <w:pPr>
        <w:spacing w:after="0" w:line="240" w:lineRule="auto"/>
        <w:jc w:val="both"/>
        <w:rPr>
          <w:sz w:val="24"/>
          <w:szCs w:val="24"/>
        </w:rPr>
      </w:pPr>
    </w:p>
    <w:p w14:paraId="30260934" w14:textId="77777777"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  <w:r w:rsidRPr="003953DF">
        <w:rPr>
          <w:sz w:val="24"/>
          <w:szCs w:val="24"/>
        </w:rPr>
        <w:t>Oświadczam, że wszystkie załączone dokumenty są zgodne ze stanem faktycznym i prawnym.</w:t>
      </w:r>
    </w:p>
    <w:p w14:paraId="3E3BD580" w14:textId="77777777"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</w:p>
    <w:p w14:paraId="187A5F87" w14:textId="77777777" w:rsidR="00494BE1" w:rsidRDefault="00494BE1" w:rsidP="005508EE">
      <w:pPr>
        <w:spacing w:after="0" w:line="240" w:lineRule="auto"/>
        <w:jc w:val="both"/>
        <w:rPr>
          <w:sz w:val="24"/>
          <w:szCs w:val="24"/>
        </w:rPr>
      </w:pP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9AF7138" w14:textId="77777777" w:rsidR="00494BE1" w:rsidRPr="003953DF" w:rsidRDefault="00494BE1" w:rsidP="005508EE">
      <w:pPr>
        <w:spacing w:after="0" w:line="240" w:lineRule="auto"/>
        <w:ind w:left="5664" w:firstLine="708"/>
        <w:jc w:val="both"/>
        <w:rPr>
          <w:sz w:val="24"/>
          <w:szCs w:val="24"/>
        </w:rPr>
      </w:pPr>
      <w:r w:rsidRPr="003953DF">
        <w:rPr>
          <w:sz w:val="24"/>
          <w:szCs w:val="24"/>
        </w:rPr>
        <w:t>…..................................</w:t>
      </w:r>
    </w:p>
    <w:p w14:paraId="4A974D81" w14:textId="77777777" w:rsidR="00494BE1" w:rsidRPr="003953DF" w:rsidRDefault="00494BE1" w:rsidP="005508E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53DF">
        <w:rPr>
          <w:sz w:val="24"/>
          <w:szCs w:val="24"/>
        </w:rPr>
        <w:t>data i podpis Oferenta</w:t>
      </w:r>
    </w:p>
    <w:p w14:paraId="298537BD" w14:textId="77777777" w:rsidR="00494BE1" w:rsidRDefault="00494BE1" w:rsidP="005508EE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76B81A62" w14:textId="77777777" w:rsidR="00494BE1" w:rsidRDefault="00494BE1" w:rsidP="005508EE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0FD921CF" w14:textId="77777777" w:rsidR="00494BE1" w:rsidRDefault="00494BE1" w:rsidP="005508EE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17F2AD96" w14:textId="77777777" w:rsidR="001E6161" w:rsidRDefault="001E6161" w:rsidP="00011285">
      <w:pPr>
        <w:jc w:val="right"/>
        <w:rPr>
          <w:b/>
          <w:bCs/>
        </w:rPr>
      </w:pPr>
    </w:p>
    <w:p w14:paraId="53FA0D7C" w14:textId="77777777" w:rsidR="001E6161" w:rsidRDefault="001E6161" w:rsidP="00011285">
      <w:pPr>
        <w:jc w:val="right"/>
        <w:rPr>
          <w:b/>
          <w:bCs/>
        </w:rPr>
      </w:pPr>
    </w:p>
    <w:p w14:paraId="3AE43E84" w14:textId="77777777" w:rsidR="001E6161" w:rsidRDefault="001E6161" w:rsidP="00011285">
      <w:pPr>
        <w:jc w:val="right"/>
        <w:rPr>
          <w:b/>
          <w:bCs/>
        </w:rPr>
      </w:pPr>
    </w:p>
    <w:p w14:paraId="613F1A14" w14:textId="77777777" w:rsidR="001E6161" w:rsidRDefault="001E6161" w:rsidP="00011285">
      <w:pPr>
        <w:jc w:val="right"/>
        <w:rPr>
          <w:b/>
          <w:bCs/>
        </w:rPr>
      </w:pPr>
    </w:p>
    <w:sectPr w:rsidR="001E6161" w:rsidSect="00950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657DDE" w14:textId="77777777" w:rsidR="001D5AB2" w:rsidRDefault="001D5AB2" w:rsidP="00653F2A">
      <w:pPr>
        <w:spacing w:after="0" w:line="240" w:lineRule="auto"/>
      </w:pPr>
      <w:r>
        <w:separator/>
      </w:r>
    </w:p>
  </w:endnote>
  <w:endnote w:type="continuationSeparator" w:id="0">
    <w:p w14:paraId="44DF317D" w14:textId="77777777" w:rsidR="001D5AB2" w:rsidRDefault="001D5AB2" w:rsidP="00653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2F29A8" w14:textId="77777777" w:rsidR="001D5AB2" w:rsidRDefault="001D5AB2" w:rsidP="00653F2A">
      <w:pPr>
        <w:spacing w:after="0" w:line="240" w:lineRule="auto"/>
      </w:pPr>
      <w:r>
        <w:separator/>
      </w:r>
    </w:p>
  </w:footnote>
  <w:footnote w:type="continuationSeparator" w:id="0">
    <w:p w14:paraId="6993E532" w14:textId="77777777" w:rsidR="001D5AB2" w:rsidRDefault="001D5AB2" w:rsidP="00653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/>
        <w:sz w:val="24"/>
        <w:szCs w:val="24"/>
      </w:rPr>
    </w:lvl>
  </w:abstractNum>
  <w:abstractNum w:abstractNumId="2" w15:restartNumberingAfterBreak="0">
    <w:nsid w:val="00000003"/>
    <w:multiLevelType w:val="singleLevel"/>
    <w:tmpl w:val="EDD6A84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/>
        <w:sz w:val="24"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/>
        <w:sz w:val="24"/>
        <w:szCs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1084FD6"/>
    <w:multiLevelType w:val="hybridMultilevel"/>
    <w:tmpl w:val="1B282E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22A2322"/>
    <w:multiLevelType w:val="hybridMultilevel"/>
    <w:tmpl w:val="0DB8B6B6"/>
    <w:lvl w:ilvl="0" w:tplc="0C5ED3A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119E4656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5C20F40"/>
    <w:multiLevelType w:val="hybridMultilevel"/>
    <w:tmpl w:val="8C565702"/>
    <w:lvl w:ilvl="0" w:tplc="A948AE4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74048C"/>
    <w:multiLevelType w:val="hybridMultilevel"/>
    <w:tmpl w:val="5DB698E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3B4BE9"/>
    <w:multiLevelType w:val="hybridMultilevel"/>
    <w:tmpl w:val="F9B8AF96"/>
    <w:lvl w:ilvl="0" w:tplc="68063D10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843B9B"/>
    <w:multiLevelType w:val="hybridMultilevel"/>
    <w:tmpl w:val="C450C55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A662560"/>
    <w:multiLevelType w:val="singleLevel"/>
    <w:tmpl w:val="EDD6A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/>
        <w:sz w:val="24"/>
        <w:szCs w:val="24"/>
      </w:rPr>
    </w:lvl>
  </w:abstractNum>
  <w:abstractNum w:abstractNumId="15" w15:restartNumberingAfterBreak="0">
    <w:nsid w:val="0A726C4D"/>
    <w:multiLevelType w:val="hybridMultilevel"/>
    <w:tmpl w:val="18E2F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256053"/>
    <w:multiLevelType w:val="hybridMultilevel"/>
    <w:tmpl w:val="AC4211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334685"/>
    <w:multiLevelType w:val="hybridMultilevel"/>
    <w:tmpl w:val="5C523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834965"/>
    <w:multiLevelType w:val="hybridMultilevel"/>
    <w:tmpl w:val="E80CD346"/>
    <w:lvl w:ilvl="0" w:tplc="97AC0EE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08859D9"/>
    <w:multiLevelType w:val="hybridMultilevel"/>
    <w:tmpl w:val="36FCB764"/>
    <w:lvl w:ilvl="0" w:tplc="C0CCF0E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9458AD"/>
    <w:multiLevelType w:val="hybridMultilevel"/>
    <w:tmpl w:val="494C359A"/>
    <w:lvl w:ilvl="0" w:tplc="CCB4AECA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4884806"/>
    <w:multiLevelType w:val="hybridMultilevel"/>
    <w:tmpl w:val="948AF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8A65711"/>
    <w:multiLevelType w:val="hybridMultilevel"/>
    <w:tmpl w:val="B9E4E77E"/>
    <w:lvl w:ilvl="0" w:tplc="CFEAE1B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90640AE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4" w15:restartNumberingAfterBreak="0">
    <w:nsid w:val="1A05552D"/>
    <w:multiLevelType w:val="hybridMultilevel"/>
    <w:tmpl w:val="B69060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D2436A4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BEF4B89"/>
    <w:multiLevelType w:val="hybridMultilevel"/>
    <w:tmpl w:val="D5F8363E"/>
    <w:lvl w:ilvl="0" w:tplc="6A3C1018">
      <w:start w:val="1"/>
      <w:numFmt w:val="decimal"/>
      <w:lvlText w:val="%1)"/>
      <w:lvlJc w:val="left"/>
      <w:pPr>
        <w:ind w:left="100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1F1C2914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/>
        <w:sz w:val="24"/>
        <w:szCs w:val="24"/>
      </w:rPr>
    </w:lvl>
  </w:abstractNum>
  <w:abstractNum w:abstractNumId="27" w15:restartNumberingAfterBreak="0">
    <w:nsid w:val="1F2D2E30"/>
    <w:multiLevelType w:val="singleLevel"/>
    <w:tmpl w:val="EDD6A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/>
        <w:sz w:val="24"/>
        <w:szCs w:val="24"/>
      </w:rPr>
    </w:lvl>
  </w:abstractNum>
  <w:abstractNum w:abstractNumId="28" w15:restartNumberingAfterBreak="0">
    <w:nsid w:val="21B37A2E"/>
    <w:multiLevelType w:val="hybridMultilevel"/>
    <w:tmpl w:val="1832A92E"/>
    <w:lvl w:ilvl="0" w:tplc="A008F232">
      <w:start w:val="1"/>
      <w:numFmt w:val="decimal"/>
      <w:lvlText w:val="%1)"/>
      <w:lvlJc w:val="left"/>
      <w:pPr>
        <w:ind w:left="22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940" w:hanging="360"/>
      </w:pPr>
    </w:lvl>
    <w:lvl w:ilvl="2" w:tplc="0415001B" w:tentative="1">
      <w:start w:val="1"/>
      <w:numFmt w:val="lowerRoman"/>
      <w:lvlText w:val="%3."/>
      <w:lvlJc w:val="right"/>
      <w:pPr>
        <w:ind w:left="3660" w:hanging="180"/>
      </w:pPr>
    </w:lvl>
    <w:lvl w:ilvl="3" w:tplc="0415000F" w:tentative="1">
      <w:start w:val="1"/>
      <w:numFmt w:val="decimal"/>
      <w:lvlText w:val="%4."/>
      <w:lvlJc w:val="left"/>
      <w:pPr>
        <w:ind w:left="4380" w:hanging="360"/>
      </w:pPr>
    </w:lvl>
    <w:lvl w:ilvl="4" w:tplc="04150019" w:tentative="1">
      <w:start w:val="1"/>
      <w:numFmt w:val="lowerLetter"/>
      <w:lvlText w:val="%5."/>
      <w:lvlJc w:val="left"/>
      <w:pPr>
        <w:ind w:left="5100" w:hanging="360"/>
      </w:pPr>
    </w:lvl>
    <w:lvl w:ilvl="5" w:tplc="0415001B" w:tentative="1">
      <w:start w:val="1"/>
      <w:numFmt w:val="lowerRoman"/>
      <w:lvlText w:val="%6."/>
      <w:lvlJc w:val="right"/>
      <w:pPr>
        <w:ind w:left="5820" w:hanging="180"/>
      </w:pPr>
    </w:lvl>
    <w:lvl w:ilvl="6" w:tplc="0415000F" w:tentative="1">
      <w:start w:val="1"/>
      <w:numFmt w:val="decimal"/>
      <w:lvlText w:val="%7."/>
      <w:lvlJc w:val="left"/>
      <w:pPr>
        <w:ind w:left="6540" w:hanging="360"/>
      </w:pPr>
    </w:lvl>
    <w:lvl w:ilvl="7" w:tplc="04150019" w:tentative="1">
      <w:start w:val="1"/>
      <w:numFmt w:val="lowerLetter"/>
      <w:lvlText w:val="%8."/>
      <w:lvlJc w:val="left"/>
      <w:pPr>
        <w:ind w:left="7260" w:hanging="360"/>
      </w:pPr>
    </w:lvl>
    <w:lvl w:ilvl="8" w:tplc="0415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9" w15:restartNumberingAfterBreak="0">
    <w:nsid w:val="24865A63"/>
    <w:multiLevelType w:val="hybridMultilevel"/>
    <w:tmpl w:val="E836F0CE"/>
    <w:lvl w:ilvl="0" w:tplc="BF9E9138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4E76AE9"/>
    <w:multiLevelType w:val="hybridMultilevel"/>
    <w:tmpl w:val="2BC44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5350D2F"/>
    <w:multiLevelType w:val="hybridMultilevel"/>
    <w:tmpl w:val="4BE4D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8BF5764"/>
    <w:multiLevelType w:val="hybridMultilevel"/>
    <w:tmpl w:val="85488A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CBE3BB6"/>
    <w:multiLevelType w:val="hybridMultilevel"/>
    <w:tmpl w:val="F0B858D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EDD05BF"/>
    <w:multiLevelType w:val="hybridMultilevel"/>
    <w:tmpl w:val="5BD2DE66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0B13453"/>
    <w:multiLevelType w:val="hybridMultilevel"/>
    <w:tmpl w:val="0396E960"/>
    <w:lvl w:ilvl="0" w:tplc="0A3ABED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0C8163D"/>
    <w:multiLevelType w:val="hybridMultilevel"/>
    <w:tmpl w:val="B9E4E77E"/>
    <w:lvl w:ilvl="0" w:tplc="CFEAE1B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1B35504"/>
    <w:multiLevelType w:val="hybridMultilevel"/>
    <w:tmpl w:val="302669B6"/>
    <w:lvl w:ilvl="0" w:tplc="C436BDBA">
      <w:start w:val="1"/>
      <w:numFmt w:val="decimal"/>
      <w:lvlText w:val="%1)"/>
      <w:lvlJc w:val="left"/>
      <w:pPr>
        <w:ind w:left="502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39E0374"/>
    <w:multiLevelType w:val="hybridMultilevel"/>
    <w:tmpl w:val="99DCF994"/>
    <w:lvl w:ilvl="0" w:tplc="45509E26">
      <w:start w:val="1"/>
      <w:numFmt w:val="decimal"/>
      <w:lvlText w:val="%1)"/>
      <w:lvlJc w:val="left"/>
      <w:pPr>
        <w:ind w:left="105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9" w15:restartNumberingAfterBreak="0">
    <w:nsid w:val="357640C4"/>
    <w:multiLevelType w:val="hybridMultilevel"/>
    <w:tmpl w:val="C450C55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35D275E8"/>
    <w:multiLevelType w:val="hybridMultilevel"/>
    <w:tmpl w:val="E3A48690"/>
    <w:lvl w:ilvl="0" w:tplc="14BCDE5A">
      <w:start w:val="1"/>
      <w:numFmt w:val="upp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1" w15:restartNumberingAfterBreak="0">
    <w:nsid w:val="376846E9"/>
    <w:multiLevelType w:val="hybridMultilevel"/>
    <w:tmpl w:val="6B4469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9760D39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7CB15FB"/>
    <w:multiLevelType w:val="hybridMultilevel"/>
    <w:tmpl w:val="F40C1362"/>
    <w:lvl w:ilvl="0" w:tplc="CFEAE1B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8A30318"/>
    <w:multiLevelType w:val="hybridMultilevel"/>
    <w:tmpl w:val="998280F2"/>
    <w:lvl w:ilvl="0" w:tplc="11EC056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3CF00D36"/>
    <w:multiLevelType w:val="hybridMultilevel"/>
    <w:tmpl w:val="7CAE96CE"/>
    <w:lvl w:ilvl="0" w:tplc="97AC0EE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DEF4468"/>
    <w:multiLevelType w:val="hybridMultilevel"/>
    <w:tmpl w:val="0B96D38E"/>
    <w:lvl w:ilvl="0" w:tplc="9CA87C3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F1A0EF8"/>
    <w:multiLevelType w:val="hybridMultilevel"/>
    <w:tmpl w:val="84A06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FB24609"/>
    <w:multiLevelType w:val="hybridMultilevel"/>
    <w:tmpl w:val="AE08FC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0872AAC"/>
    <w:multiLevelType w:val="hybridMultilevel"/>
    <w:tmpl w:val="C286361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10D5EF6"/>
    <w:multiLevelType w:val="hybridMultilevel"/>
    <w:tmpl w:val="B6B4964A"/>
    <w:lvl w:ilvl="0" w:tplc="04150011">
      <w:start w:val="1"/>
      <w:numFmt w:val="decimal"/>
      <w:lvlText w:val="%1)"/>
      <w:lvlJc w:val="left"/>
      <w:pPr>
        <w:ind w:left="1056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50" w15:restartNumberingAfterBreak="0">
    <w:nsid w:val="440C4173"/>
    <w:multiLevelType w:val="hybridMultilevel"/>
    <w:tmpl w:val="4F249E26"/>
    <w:lvl w:ilvl="0" w:tplc="0A3ABED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5AA552B"/>
    <w:multiLevelType w:val="hybridMultilevel"/>
    <w:tmpl w:val="E1422B3C"/>
    <w:lvl w:ilvl="0" w:tplc="E642386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 w:tplc="3F16B0E6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7096445"/>
    <w:multiLevelType w:val="hybridMultilevel"/>
    <w:tmpl w:val="6B785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B9901CF"/>
    <w:multiLevelType w:val="hybridMultilevel"/>
    <w:tmpl w:val="002CE9DA"/>
    <w:lvl w:ilvl="0" w:tplc="EA9E4EE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06F0635"/>
    <w:multiLevelType w:val="hybridMultilevel"/>
    <w:tmpl w:val="A7FE4CB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0">
    <w:nsid w:val="52717CD2"/>
    <w:multiLevelType w:val="hybridMultilevel"/>
    <w:tmpl w:val="C914BD44"/>
    <w:lvl w:ilvl="0" w:tplc="83F033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2862179"/>
    <w:multiLevelType w:val="hybridMultilevel"/>
    <w:tmpl w:val="C5840BF4"/>
    <w:lvl w:ilvl="0" w:tplc="007AB8A8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6900F48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58" w15:restartNumberingAfterBreak="0">
    <w:nsid w:val="5CB429BD"/>
    <w:multiLevelType w:val="hybridMultilevel"/>
    <w:tmpl w:val="98D0E92C"/>
    <w:lvl w:ilvl="0" w:tplc="4FA4B87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BB0C6794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D637370"/>
    <w:multiLevelType w:val="hybridMultilevel"/>
    <w:tmpl w:val="DFBA6522"/>
    <w:lvl w:ilvl="0" w:tplc="119E465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E8F53B9"/>
    <w:multiLevelType w:val="hybridMultilevel"/>
    <w:tmpl w:val="2936809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5F201DB2"/>
    <w:multiLevelType w:val="hybridMultilevel"/>
    <w:tmpl w:val="FF0ABCA4"/>
    <w:lvl w:ilvl="0" w:tplc="BEDC76D2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C5ED3AC">
      <w:start w:val="1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F3E11AD"/>
    <w:multiLevelType w:val="hybridMultilevel"/>
    <w:tmpl w:val="0E6EDB54"/>
    <w:lvl w:ilvl="0" w:tplc="F984E2C8">
      <w:start w:val="1"/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CAB838">
      <w:start w:val="1"/>
      <w:numFmt w:val="lowerLetter"/>
      <w:lvlText w:val="%3)"/>
      <w:lvlJc w:val="left"/>
      <w:pPr>
        <w:tabs>
          <w:tab w:val="num" w:pos="2205"/>
        </w:tabs>
        <w:ind w:left="2205" w:hanging="405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62232040"/>
    <w:multiLevelType w:val="hybridMultilevel"/>
    <w:tmpl w:val="5F92C7B0"/>
    <w:lvl w:ilvl="0" w:tplc="3154F03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39762DD"/>
    <w:multiLevelType w:val="hybridMultilevel"/>
    <w:tmpl w:val="E2E061E6"/>
    <w:lvl w:ilvl="0" w:tplc="CFEAE1B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6D12FC4"/>
    <w:multiLevelType w:val="hybridMultilevel"/>
    <w:tmpl w:val="7AF8DF9E"/>
    <w:lvl w:ilvl="0" w:tplc="0A3ABED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7561FD7"/>
    <w:multiLevelType w:val="hybridMultilevel"/>
    <w:tmpl w:val="BD34F67A"/>
    <w:lvl w:ilvl="0" w:tplc="B5BA10E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5F7A691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81D6CF8"/>
    <w:multiLevelType w:val="hybridMultilevel"/>
    <w:tmpl w:val="56184BB6"/>
    <w:lvl w:ilvl="0" w:tplc="119E4656">
      <w:start w:val="1"/>
      <w:numFmt w:val="decimal"/>
      <w:lvlText w:val="%1."/>
      <w:lvlJc w:val="left"/>
      <w:pPr>
        <w:tabs>
          <w:tab w:val="num" w:pos="1440"/>
        </w:tabs>
        <w:ind w:left="143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8" w15:restartNumberingAfterBreak="0">
    <w:nsid w:val="687943FD"/>
    <w:multiLevelType w:val="hybridMultilevel"/>
    <w:tmpl w:val="E2E061E6"/>
    <w:lvl w:ilvl="0" w:tplc="CFEAE1B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68945631"/>
    <w:multiLevelType w:val="hybridMultilevel"/>
    <w:tmpl w:val="06B00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ACF53E9"/>
    <w:multiLevelType w:val="hybridMultilevel"/>
    <w:tmpl w:val="9AB239B0"/>
    <w:lvl w:ilvl="0" w:tplc="CAFA802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CBC4240"/>
    <w:multiLevelType w:val="hybridMultilevel"/>
    <w:tmpl w:val="B5C6F4B2"/>
    <w:lvl w:ilvl="0" w:tplc="04150011">
      <w:start w:val="1"/>
      <w:numFmt w:val="decimal"/>
      <w:lvlText w:val="%1)"/>
      <w:lvlJc w:val="left"/>
      <w:pPr>
        <w:ind w:left="1056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72" w15:restartNumberingAfterBreak="0">
    <w:nsid w:val="72E914F3"/>
    <w:multiLevelType w:val="hybridMultilevel"/>
    <w:tmpl w:val="A784E874"/>
    <w:lvl w:ilvl="0" w:tplc="884AED5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761602E2"/>
    <w:multiLevelType w:val="hybridMultilevel"/>
    <w:tmpl w:val="F40C1362"/>
    <w:lvl w:ilvl="0" w:tplc="CFEAE1B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76A279BE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75" w15:restartNumberingAfterBreak="0">
    <w:nsid w:val="794777F6"/>
    <w:multiLevelType w:val="hybridMultilevel"/>
    <w:tmpl w:val="F6246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8124027">
    <w:abstractNumId w:val="46"/>
  </w:num>
  <w:num w:numId="2" w16cid:durableId="6448588">
    <w:abstractNumId w:val="0"/>
  </w:num>
  <w:num w:numId="3" w16cid:durableId="1436628545">
    <w:abstractNumId w:val="34"/>
  </w:num>
  <w:num w:numId="4" w16cid:durableId="1345012135">
    <w:abstractNumId w:val="1"/>
  </w:num>
  <w:num w:numId="5" w16cid:durableId="1447578110">
    <w:abstractNumId w:val="2"/>
  </w:num>
  <w:num w:numId="6" w16cid:durableId="1771192757">
    <w:abstractNumId w:val="3"/>
  </w:num>
  <w:num w:numId="7" w16cid:durableId="681249567">
    <w:abstractNumId w:val="4"/>
  </w:num>
  <w:num w:numId="8" w16cid:durableId="1887328655">
    <w:abstractNumId w:val="5"/>
  </w:num>
  <w:num w:numId="9" w16cid:durableId="1514763588">
    <w:abstractNumId w:val="6"/>
  </w:num>
  <w:num w:numId="10" w16cid:durableId="1732339919">
    <w:abstractNumId w:val="7"/>
  </w:num>
  <w:num w:numId="11" w16cid:durableId="681277915">
    <w:abstractNumId w:val="74"/>
  </w:num>
  <w:num w:numId="12" w16cid:durableId="1155875882">
    <w:abstractNumId w:val="23"/>
  </w:num>
  <w:num w:numId="13" w16cid:durableId="254096202">
    <w:abstractNumId w:val="26"/>
  </w:num>
  <w:num w:numId="14" w16cid:durableId="101800517">
    <w:abstractNumId w:val="14"/>
  </w:num>
  <w:num w:numId="15" w16cid:durableId="453715846">
    <w:abstractNumId w:val="69"/>
  </w:num>
  <w:num w:numId="16" w16cid:durableId="1092701357">
    <w:abstractNumId w:val="57"/>
  </w:num>
  <w:num w:numId="17" w16cid:durableId="2085224520">
    <w:abstractNumId w:val="27"/>
  </w:num>
  <w:num w:numId="18" w16cid:durableId="1492987536">
    <w:abstractNumId w:val="62"/>
  </w:num>
  <w:num w:numId="19" w16cid:durableId="774254895">
    <w:abstractNumId w:val="54"/>
  </w:num>
  <w:num w:numId="20" w16cid:durableId="257570215">
    <w:abstractNumId w:val="20"/>
  </w:num>
  <w:num w:numId="21" w16cid:durableId="2099478204">
    <w:abstractNumId w:val="9"/>
  </w:num>
  <w:num w:numId="22" w16cid:durableId="621231904">
    <w:abstractNumId w:val="61"/>
  </w:num>
  <w:num w:numId="23" w16cid:durableId="1659068864">
    <w:abstractNumId w:val="68"/>
  </w:num>
  <w:num w:numId="24" w16cid:durableId="915869035">
    <w:abstractNumId w:val="32"/>
  </w:num>
  <w:num w:numId="25" w16cid:durableId="751468192">
    <w:abstractNumId w:val="36"/>
  </w:num>
  <w:num w:numId="26" w16cid:durableId="1835876970">
    <w:abstractNumId w:val="42"/>
  </w:num>
  <w:num w:numId="27" w16cid:durableId="480731876">
    <w:abstractNumId w:val="59"/>
  </w:num>
  <w:num w:numId="28" w16cid:durableId="1485924700">
    <w:abstractNumId w:val="13"/>
  </w:num>
  <w:num w:numId="29" w16cid:durableId="64766909">
    <w:abstractNumId w:val="65"/>
  </w:num>
  <w:num w:numId="30" w16cid:durableId="1321271320">
    <w:abstractNumId w:val="35"/>
  </w:num>
  <w:num w:numId="31" w16cid:durableId="255745531">
    <w:abstractNumId w:val="50"/>
  </w:num>
  <w:num w:numId="32" w16cid:durableId="1198469122">
    <w:abstractNumId w:val="72"/>
  </w:num>
  <w:num w:numId="33" w16cid:durableId="947547063">
    <w:abstractNumId w:val="43"/>
  </w:num>
  <w:num w:numId="34" w16cid:durableId="768740730">
    <w:abstractNumId w:val="40"/>
  </w:num>
  <w:num w:numId="35" w16cid:durableId="1746803903">
    <w:abstractNumId w:val="70"/>
  </w:num>
  <w:num w:numId="36" w16cid:durableId="392581047">
    <w:abstractNumId w:val="53"/>
  </w:num>
  <w:num w:numId="37" w16cid:durableId="554702846">
    <w:abstractNumId w:val="56"/>
  </w:num>
  <w:num w:numId="38" w16cid:durableId="1848516744">
    <w:abstractNumId w:val="64"/>
  </w:num>
  <w:num w:numId="39" w16cid:durableId="827212333">
    <w:abstractNumId w:val="22"/>
  </w:num>
  <w:num w:numId="40" w16cid:durableId="1054505229">
    <w:abstractNumId w:val="12"/>
  </w:num>
  <w:num w:numId="41" w16cid:durableId="1625577997">
    <w:abstractNumId w:val="73"/>
  </w:num>
  <w:num w:numId="42" w16cid:durableId="1209874618">
    <w:abstractNumId w:val="60"/>
  </w:num>
  <w:num w:numId="43" w16cid:durableId="39719093">
    <w:abstractNumId w:val="67"/>
  </w:num>
  <w:num w:numId="44" w16cid:durableId="1311178815">
    <w:abstractNumId w:val="45"/>
  </w:num>
  <w:num w:numId="45" w16cid:durableId="852954666">
    <w:abstractNumId w:val="39"/>
  </w:num>
  <w:num w:numId="46" w16cid:durableId="1605841115">
    <w:abstractNumId w:val="30"/>
  </w:num>
  <w:num w:numId="47" w16cid:durableId="248081237">
    <w:abstractNumId w:val="24"/>
  </w:num>
  <w:num w:numId="48" w16cid:durableId="1206022384">
    <w:abstractNumId w:val="63"/>
  </w:num>
  <w:num w:numId="49" w16cid:durableId="121510064">
    <w:abstractNumId w:val="47"/>
  </w:num>
  <w:num w:numId="50" w16cid:durableId="1206334170">
    <w:abstractNumId w:val="55"/>
  </w:num>
  <w:num w:numId="51" w16cid:durableId="279537389">
    <w:abstractNumId w:val="52"/>
  </w:num>
  <w:num w:numId="52" w16cid:durableId="1186015734">
    <w:abstractNumId w:val="28"/>
  </w:num>
  <w:num w:numId="53" w16cid:durableId="1817138515">
    <w:abstractNumId w:val="58"/>
  </w:num>
  <w:num w:numId="54" w16cid:durableId="895776114">
    <w:abstractNumId w:val="10"/>
  </w:num>
  <w:num w:numId="55" w16cid:durableId="634407200">
    <w:abstractNumId w:val="41"/>
  </w:num>
  <w:num w:numId="56" w16cid:durableId="1696880441">
    <w:abstractNumId w:val="8"/>
  </w:num>
  <w:num w:numId="57" w16cid:durableId="439305026">
    <w:abstractNumId w:val="44"/>
  </w:num>
  <w:num w:numId="58" w16cid:durableId="668563914">
    <w:abstractNumId w:val="18"/>
  </w:num>
  <w:num w:numId="59" w16cid:durableId="809515995">
    <w:abstractNumId w:val="19"/>
  </w:num>
  <w:num w:numId="60" w16cid:durableId="694229730">
    <w:abstractNumId w:val="75"/>
  </w:num>
  <w:num w:numId="61" w16cid:durableId="2100058757">
    <w:abstractNumId w:val="51"/>
  </w:num>
  <w:num w:numId="62" w16cid:durableId="2008358186">
    <w:abstractNumId w:val="33"/>
  </w:num>
  <w:num w:numId="63" w16cid:durableId="556824724">
    <w:abstractNumId w:val="48"/>
  </w:num>
  <w:num w:numId="64" w16cid:durableId="1169101605">
    <w:abstractNumId w:val="29"/>
  </w:num>
  <w:num w:numId="65" w16cid:durableId="958417817">
    <w:abstractNumId w:val="21"/>
  </w:num>
  <w:num w:numId="66" w16cid:durableId="941379705">
    <w:abstractNumId w:val="16"/>
  </w:num>
  <w:num w:numId="67" w16cid:durableId="1586911963">
    <w:abstractNumId w:val="11"/>
  </w:num>
  <w:num w:numId="68" w16cid:durableId="1338388014">
    <w:abstractNumId w:val="17"/>
  </w:num>
  <w:num w:numId="69" w16cid:durableId="1318991555">
    <w:abstractNumId w:val="66"/>
  </w:num>
  <w:num w:numId="70" w16cid:durableId="1667443581">
    <w:abstractNumId w:val="25"/>
  </w:num>
  <w:num w:numId="71" w16cid:durableId="1089353101">
    <w:abstractNumId w:val="71"/>
  </w:num>
  <w:num w:numId="72" w16cid:durableId="519978414">
    <w:abstractNumId w:val="49"/>
  </w:num>
  <w:num w:numId="73" w16cid:durableId="549999176">
    <w:abstractNumId w:val="37"/>
  </w:num>
  <w:num w:numId="74" w16cid:durableId="1870096879">
    <w:abstractNumId w:val="38"/>
  </w:num>
  <w:num w:numId="75" w16cid:durableId="470558912">
    <w:abstractNumId w:val="31"/>
  </w:num>
  <w:num w:numId="76" w16cid:durableId="13665268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C21"/>
    <w:rsid w:val="00011285"/>
    <w:rsid w:val="0002107A"/>
    <w:rsid w:val="00030C21"/>
    <w:rsid w:val="00046782"/>
    <w:rsid w:val="000745D4"/>
    <w:rsid w:val="00087F32"/>
    <w:rsid w:val="000A5D9F"/>
    <w:rsid w:val="000A6435"/>
    <w:rsid w:val="000C745B"/>
    <w:rsid w:val="000E6663"/>
    <w:rsid w:val="00101ACE"/>
    <w:rsid w:val="0010647F"/>
    <w:rsid w:val="00107298"/>
    <w:rsid w:val="001268B2"/>
    <w:rsid w:val="00140819"/>
    <w:rsid w:val="00144D81"/>
    <w:rsid w:val="0014651A"/>
    <w:rsid w:val="00193C0B"/>
    <w:rsid w:val="001B0DCF"/>
    <w:rsid w:val="001B4D79"/>
    <w:rsid w:val="001C43D4"/>
    <w:rsid w:val="001D5AB2"/>
    <w:rsid w:val="001E6161"/>
    <w:rsid w:val="0023311A"/>
    <w:rsid w:val="00236804"/>
    <w:rsid w:val="002476DB"/>
    <w:rsid w:val="00283AD6"/>
    <w:rsid w:val="002A0D6A"/>
    <w:rsid w:val="003014B5"/>
    <w:rsid w:val="00306BC9"/>
    <w:rsid w:val="0031025B"/>
    <w:rsid w:val="00310F93"/>
    <w:rsid w:val="003153CA"/>
    <w:rsid w:val="003254B3"/>
    <w:rsid w:val="00347B0B"/>
    <w:rsid w:val="003565D8"/>
    <w:rsid w:val="00390726"/>
    <w:rsid w:val="003953DF"/>
    <w:rsid w:val="003A126A"/>
    <w:rsid w:val="003A5111"/>
    <w:rsid w:val="003E3C68"/>
    <w:rsid w:val="00407B48"/>
    <w:rsid w:val="00437137"/>
    <w:rsid w:val="00445F43"/>
    <w:rsid w:val="00457E86"/>
    <w:rsid w:val="00461173"/>
    <w:rsid w:val="00472FB6"/>
    <w:rsid w:val="00482404"/>
    <w:rsid w:val="00490B3E"/>
    <w:rsid w:val="00494BE1"/>
    <w:rsid w:val="004C4965"/>
    <w:rsid w:val="004D4465"/>
    <w:rsid w:val="004E14F7"/>
    <w:rsid w:val="004E1FBB"/>
    <w:rsid w:val="004F0548"/>
    <w:rsid w:val="00522E12"/>
    <w:rsid w:val="005402A1"/>
    <w:rsid w:val="005508EE"/>
    <w:rsid w:val="00554C63"/>
    <w:rsid w:val="00563EB3"/>
    <w:rsid w:val="00565C0F"/>
    <w:rsid w:val="00565E28"/>
    <w:rsid w:val="005C6E88"/>
    <w:rsid w:val="005E1F2F"/>
    <w:rsid w:val="005F3269"/>
    <w:rsid w:val="0060035D"/>
    <w:rsid w:val="00604F00"/>
    <w:rsid w:val="00634617"/>
    <w:rsid w:val="00653F2A"/>
    <w:rsid w:val="006652EE"/>
    <w:rsid w:val="00670BFE"/>
    <w:rsid w:val="006725C0"/>
    <w:rsid w:val="00672BEB"/>
    <w:rsid w:val="00690BCF"/>
    <w:rsid w:val="00697D81"/>
    <w:rsid w:val="006A1EEA"/>
    <w:rsid w:val="006D64D9"/>
    <w:rsid w:val="007003B9"/>
    <w:rsid w:val="00702880"/>
    <w:rsid w:val="0072307F"/>
    <w:rsid w:val="007269E4"/>
    <w:rsid w:val="007333F8"/>
    <w:rsid w:val="00735420"/>
    <w:rsid w:val="00745EC4"/>
    <w:rsid w:val="00762D39"/>
    <w:rsid w:val="00782BAB"/>
    <w:rsid w:val="007A6C05"/>
    <w:rsid w:val="007B2161"/>
    <w:rsid w:val="007C16EC"/>
    <w:rsid w:val="007C22CD"/>
    <w:rsid w:val="00812D04"/>
    <w:rsid w:val="0083621C"/>
    <w:rsid w:val="00836D32"/>
    <w:rsid w:val="00837DCB"/>
    <w:rsid w:val="00855809"/>
    <w:rsid w:val="008627D1"/>
    <w:rsid w:val="00877D5E"/>
    <w:rsid w:val="00884979"/>
    <w:rsid w:val="008A413E"/>
    <w:rsid w:val="008A4AB0"/>
    <w:rsid w:val="008A77F6"/>
    <w:rsid w:val="008E490A"/>
    <w:rsid w:val="00904E08"/>
    <w:rsid w:val="009215CD"/>
    <w:rsid w:val="00930A79"/>
    <w:rsid w:val="00936F68"/>
    <w:rsid w:val="009406A1"/>
    <w:rsid w:val="009462A6"/>
    <w:rsid w:val="00946FDA"/>
    <w:rsid w:val="0095001E"/>
    <w:rsid w:val="009522CC"/>
    <w:rsid w:val="0095406E"/>
    <w:rsid w:val="00976ABA"/>
    <w:rsid w:val="0098515B"/>
    <w:rsid w:val="00986086"/>
    <w:rsid w:val="009B208D"/>
    <w:rsid w:val="009B353E"/>
    <w:rsid w:val="009B6776"/>
    <w:rsid w:val="00A36E2B"/>
    <w:rsid w:val="00A50A6B"/>
    <w:rsid w:val="00A63C33"/>
    <w:rsid w:val="00A7081A"/>
    <w:rsid w:val="00A97E3A"/>
    <w:rsid w:val="00AD21E3"/>
    <w:rsid w:val="00AE2A3B"/>
    <w:rsid w:val="00B005D6"/>
    <w:rsid w:val="00B01A14"/>
    <w:rsid w:val="00B175D3"/>
    <w:rsid w:val="00B3353B"/>
    <w:rsid w:val="00B50050"/>
    <w:rsid w:val="00B97882"/>
    <w:rsid w:val="00BA1CAA"/>
    <w:rsid w:val="00BB28D6"/>
    <w:rsid w:val="00BB3296"/>
    <w:rsid w:val="00BC115B"/>
    <w:rsid w:val="00BD14F9"/>
    <w:rsid w:val="00BD51A4"/>
    <w:rsid w:val="00BD5B6D"/>
    <w:rsid w:val="00BE57F9"/>
    <w:rsid w:val="00BE78C2"/>
    <w:rsid w:val="00C100C0"/>
    <w:rsid w:val="00C11E51"/>
    <w:rsid w:val="00C303F1"/>
    <w:rsid w:val="00C427D0"/>
    <w:rsid w:val="00C452E4"/>
    <w:rsid w:val="00C51C71"/>
    <w:rsid w:val="00C5267E"/>
    <w:rsid w:val="00C60F74"/>
    <w:rsid w:val="00C64585"/>
    <w:rsid w:val="00C846F1"/>
    <w:rsid w:val="00CA29C5"/>
    <w:rsid w:val="00CC3F03"/>
    <w:rsid w:val="00CC5324"/>
    <w:rsid w:val="00CE0BD4"/>
    <w:rsid w:val="00D1129B"/>
    <w:rsid w:val="00D36875"/>
    <w:rsid w:val="00D62EFD"/>
    <w:rsid w:val="00D64340"/>
    <w:rsid w:val="00D9225E"/>
    <w:rsid w:val="00D97147"/>
    <w:rsid w:val="00D978DE"/>
    <w:rsid w:val="00DA0390"/>
    <w:rsid w:val="00DA2227"/>
    <w:rsid w:val="00DE61E0"/>
    <w:rsid w:val="00DF6A6F"/>
    <w:rsid w:val="00E2397F"/>
    <w:rsid w:val="00E42543"/>
    <w:rsid w:val="00E52C6F"/>
    <w:rsid w:val="00E613A8"/>
    <w:rsid w:val="00E63170"/>
    <w:rsid w:val="00E87761"/>
    <w:rsid w:val="00EF14BF"/>
    <w:rsid w:val="00F045E0"/>
    <w:rsid w:val="00F07430"/>
    <w:rsid w:val="00F1724A"/>
    <w:rsid w:val="00F17534"/>
    <w:rsid w:val="00F34376"/>
    <w:rsid w:val="00F35F38"/>
    <w:rsid w:val="00F418D5"/>
    <w:rsid w:val="00F41F7C"/>
    <w:rsid w:val="00F43B10"/>
    <w:rsid w:val="00F5396E"/>
    <w:rsid w:val="00F75533"/>
    <w:rsid w:val="00F87223"/>
    <w:rsid w:val="00FE4C3C"/>
    <w:rsid w:val="00FF46F6"/>
    <w:rsid w:val="00FF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5CC775"/>
  <w15:docId w15:val="{EB1461E6-9506-4E46-83B5-230BDA8C2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7761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50A6B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50A6B"/>
    <w:rPr>
      <w:rFonts w:ascii="Arial" w:hAnsi="Arial" w:cs="Arial"/>
      <w:b/>
      <w:bCs/>
      <w:sz w:val="24"/>
      <w:szCs w:val="24"/>
      <w:lang w:eastAsia="pl-PL"/>
    </w:rPr>
  </w:style>
  <w:style w:type="paragraph" w:customStyle="1" w:styleId="H1">
    <w:name w:val="H1"/>
    <w:basedOn w:val="Normalny"/>
    <w:next w:val="Normalny"/>
    <w:uiPriority w:val="99"/>
    <w:rsid w:val="00030C21"/>
    <w:pPr>
      <w:keepNext/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h10">
    <w:name w:val="h1"/>
    <w:uiPriority w:val="99"/>
    <w:rsid w:val="00030C21"/>
  </w:style>
  <w:style w:type="paragraph" w:styleId="Akapitzlist">
    <w:name w:val="List Paragraph"/>
    <w:basedOn w:val="Normalny"/>
    <w:uiPriority w:val="34"/>
    <w:qFormat/>
    <w:rsid w:val="00030C21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554C63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54C63"/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Nagwek11">
    <w:name w:val="Nagłówek 11"/>
    <w:basedOn w:val="Normalny"/>
    <w:next w:val="Normalny"/>
    <w:uiPriority w:val="99"/>
    <w:rsid w:val="00554C63"/>
    <w:pPr>
      <w:keepNext/>
      <w:widowControl w:val="0"/>
      <w:suppressAutoHyphens/>
      <w:spacing w:after="0" w:line="240" w:lineRule="auto"/>
      <w:jc w:val="center"/>
    </w:pPr>
    <w:rPr>
      <w:rFonts w:ascii="Times New Roman" w:eastAsia="SimSun" w:hAnsi="Times New Roman" w:cs="Times New Roman"/>
      <w:b/>
      <w:bCs/>
      <w:kern w:val="1"/>
      <w:sz w:val="24"/>
      <w:szCs w:val="24"/>
      <w:lang w:eastAsia="hi-IN" w:bidi="hi-IN"/>
    </w:rPr>
  </w:style>
  <w:style w:type="paragraph" w:customStyle="1" w:styleId="Default">
    <w:name w:val="Default"/>
    <w:uiPriority w:val="99"/>
    <w:rsid w:val="004C496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15">
    <w:name w:val="CM15"/>
    <w:basedOn w:val="Default"/>
    <w:next w:val="Default"/>
    <w:uiPriority w:val="99"/>
    <w:rsid w:val="004C4965"/>
    <w:pPr>
      <w:spacing w:after="200" w:line="276" w:lineRule="auto"/>
      <w:ind w:left="720" w:hanging="720"/>
      <w:jc w:val="center"/>
    </w:pPr>
    <w:rPr>
      <w:rFonts w:ascii="Calibri" w:hAnsi="Calibri" w:cs="Calibri"/>
      <w:color w:val="auto"/>
    </w:rPr>
  </w:style>
  <w:style w:type="paragraph" w:styleId="Tekstdymka">
    <w:name w:val="Balloon Text"/>
    <w:basedOn w:val="Normalny"/>
    <w:link w:val="TekstdymkaZnak"/>
    <w:uiPriority w:val="99"/>
    <w:semiHidden/>
    <w:rsid w:val="00C42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7D0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A50A6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50A6B"/>
    <w:rPr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rsid w:val="00A50A6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50A6B"/>
    <w:rPr>
      <w:sz w:val="16"/>
      <w:szCs w:val="16"/>
    </w:rPr>
  </w:style>
  <w:style w:type="paragraph" w:styleId="Tytu">
    <w:name w:val="Title"/>
    <w:basedOn w:val="Normalny"/>
    <w:link w:val="TytuZnak"/>
    <w:qFormat/>
    <w:rsid w:val="00A50A6B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50A6B"/>
    <w:rPr>
      <w:rFonts w:ascii="Arial" w:hAnsi="Arial" w:cs="Arial"/>
      <w:b/>
      <w:bCs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53F2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3F2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653F2A"/>
    <w:rPr>
      <w:vertAlign w:val="superscript"/>
    </w:rPr>
  </w:style>
  <w:style w:type="paragraph" w:styleId="Poprawka">
    <w:name w:val="Revision"/>
    <w:hidden/>
    <w:uiPriority w:val="99"/>
    <w:semiHidden/>
    <w:rsid w:val="00A97E3A"/>
    <w:rPr>
      <w:rFonts w:cs="Calibri"/>
      <w:lang w:eastAsia="en-US"/>
    </w:rPr>
  </w:style>
  <w:style w:type="paragraph" w:customStyle="1" w:styleId="Normalny1">
    <w:name w:val="Normalny1"/>
    <w:basedOn w:val="Normalny"/>
    <w:qFormat/>
    <w:rsid w:val="00BE78C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cf01">
    <w:name w:val="cf01"/>
    <w:basedOn w:val="Domylnaczcionkaakapitu"/>
    <w:rsid w:val="00936F68"/>
    <w:rPr>
      <w:rFonts w:ascii="Segoe UI" w:hAnsi="Segoe UI" w:cs="Segoe UI" w:hint="default"/>
      <w:b/>
      <w:bCs/>
      <w:sz w:val="18"/>
      <w:szCs w:val="18"/>
      <w:u w:val="single"/>
    </w:rPr>
  </w:style>
  <w:style w:type="character" w:customStyle="1" w:styleId="cf11">
    <w:name w:val="cf11"/>
    <w:basedOn w:val="Domylnaczcionkaakapitu"/>
    <w:rsid w:val="00936F68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ny"/>
    <w:rsid w:val="00936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81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859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MAZOWIECKIE CENTRUM LECZENIA CHORÓB PŁUC I GRUŹLICY W OTWOCKU</vt:lpstr>
    </vt:vector>
  </TitlesOfParts>
  <Company>Microsoft</Company>
  <LinksUpToDate>false</LinksUpToDate>
  <CharactersWithSpaces>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MAZOWIECKIE CENTRUM LECZENIA CHORÓB PŁUC I GRUŹLICY W OTWOCKU</dc:title>
  <dc:creator>Marcin</dc:creator>
  <cp:lastModifiedBy>Marcin Bender</cp:lastModifiedBy>
  <cp:revision>37</cp:revision>
  <cp:lastPrinted>2013-12-03T09:01:00Z</cp:lastPrinted>
  <dcterms:created xsi:type="dcterms:W3CDTF">2019-06-17T06:37:00Z</dcterms:created>
  <dcterms:modified xsi:type="dcterms:W3CDTF">2024-06-11T11:46:00Z</dcterms:modified>
</cp:coreProperties>
</file>