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62680" w14:textId="32D5B04E" w:rsidR="00494BE1" w:rsidRPr="003014B5" w:rsidRDefault="00BD51A4" w:rsidP="001B4D79">
      <w:pPr>
        <w:autoSpaceDE w:val="0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</w:t>
      </w:r>
      <w:r w:rsidR="00494BE1" w:rsidRPr="003014B5">
        <w:rPr>
          <w:b/>
          <w:bCs/>
          <w:sz w:val="28"/>
          <w:szCs w:val="28"/>
          <w:u w:val="single"/>
        </w:rPr>
        <w:t>zczegółowe warunki konkursu ofert</w:t>
      </w:r>
    </w:p>
    <w:p w14:paraId="76DFF282" w14:textId="77777777" w:rsidR="00494BE1" w:rsidRPr="0072307F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086768BB" w14:textId="77777777" w:rsidR="00494BE1" w:rsidRPr="0072307F" w:rsidRDefault="00494BE1" w:rsidP="001B4D79">
      <w:pPr>
        <w:autoSpaceDE w:val="0"/>
        <w:spacing w:after="0" w:line="240" w:lineRule="auto"/>
        <w:rPr>
          <w:b/>
          <w:bCs/>
          <w:sz w:val="24"/>
          <w:szCs w:val="24"/>
        </w:rPr>
      </w:pPr>
    </w:p>
    <w:p w14:paraId="02297905" w14:textId="73B09408" w:rsidR="00494BE1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 xml:space="preserve">Konkurs kierowany jest do </w:t>
      </w:r>
      <w:r>
        <w:rPr>
          <w:sz w:val="24"/>
          <w:szCs w:val="24"/>
        </w:rPr>
        <w:t xml:space="preserve">lekarzy </w:t>
      </w:r>
      <w:r w:rsidRPr="0072307F">
        <w:rPr>
          <w:sz w:val="24"/>
          <w:szCs w:val="24"/>
        </w:rPr>
        <w:t>specjalistów</w:t>
      </w:r>
      <w:r w:rsidR="00F75533">
        <w:rPr>
          <w:sz w:val="24"/>
          <w:szCs w:val="24"/>
        </w:rPr>
        <w:t xml:space="preserve"> w dziedzinie</w:t>
      </w:r>
      <w:r w:rsidRPr="0072307F">
        <w:rPr>
          <w:sz w:val="24"/>
          <w:szCs w:val="24"/>
        </w:rPr>
        <w:t xml:space="preserve"> </w:t>
      </w:r>
      <w:r w:rsidR="00283AD6">
        <w:rPr>
          <w:sz w:val="24"/>
          <w:szCs w:val="24"/>
        </w:rPr>
        <w:t>radiologii</w:t>
      </w:r>
      <w:r w:rsidR="00BD51A4">
        <w:rPr>
          <w:sz w:val="24"/>
          <w:szCs w:val="24"/>
        </w:rPr>
        <w:t xml:space="preserve"> </w:t>
      </w:r>
      <w:r w:rsidRPr="0072307F">
        <w:rPr>
          <w:sz w:val="24"/>
          <w:szCs w:val="24"/>
        </w:rPr>
        <w:t>prowadzących indywidualną praktykę lekarską w ramach działalności gospodarczej.</w:t>
      </w:r>
    </w:p>
    <w:p w14:paraId="0D80BBBB" w14:textId="77777777" w:rsidR="00F5396E" w:rsidRDefault="00F5396E" w:rsidP="00407B4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27249D7" w14:textId="7D5DAB47" w:rsidR="00407B48" w:rsidRDefault="00407B48" w:rsidP="00407B4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Wymagania:</w:t>
      </w:r>
    </w:p>
    <w:p w14:paraId="0E7AF10E" w14:textId="3CFB936E" w:rsidR="00407B48" w:rsidRPr="00B1133F" w:rsidRDefault="00407B48" w:rsidP="00407B4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1133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1.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T</w:t>
      </w:r>
      <w:r w:rsidRPr="00B1133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ytuł specjalisty w zakresie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r</w:t>
      </w:r>
      <w:r w:rsidRPr="00B1133F">
        <w:rPr>
          <w:rFonts w:asciiTheme="minorHAnsi" w:eastAsia="Times New Roman" w:hAnsiTheme="minorHAnsi" w:cstheme="minorHAnsi"/>
          <w:sz w:val="24"/>
          <w:szCs w:val="24"/>
          <w:lang w:eastAsia="pl-PL"/>
        </w:rPr>
        <w:t>adiologii II stopnia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1D7E5D4F" w14:textId="374E492D" w:rsidR="00407B48" w:rsidRPr="00D646E2" w:rsidRDefault="00407B48" w:rsidP="00407B4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1133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2. Doświadczenie zawodowe min. </w:t>
      </w:r>
      <w:r w:rsidR="00D646E2" w:rsidRPr="00D646E2">
        <w:rPr>
          <w:sz w:val="24"/>
          <w:szCs w:val="24"/>
        </w:rPr>
        <w:t>5 letnie w opisywaniu badań TK, MR oraz RTG</w:t>
      </w:r>
      <w:r w:rsidRPr="00D646E2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258DD77" w14:textId="2DECA844" w:rsidR="00407B48" w:rsidRPr="00B1133F" w:rsidRDefault="00407B48" w:rsidP="00407B4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1133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3. </w:t>
      </w:r>
      <w:r w:rsidR="00D646E2" w:rsidRPr="00D646E2">
        <w:rPr>
          <w:sz w:val="24"/>
          <w:szCs w:val="24"/>
        </w:rPr>
        <w:t>Preferowane w konkursie min. 3 letnie doświadczenie w opisywaniu badań obrazowych pacjentom ze schorzeniami płucnymi oraz onkologicznym</w:t>
      </w:r>
      <w:r w:rsidR="00D646E2">
        <w:rPr>
          <w:sz w:val="24"/>
          <w:szCs w:val="24"/>
        </w:rPr>
        <w:t>.</w:t>
      </w:r>
    </w:p>
    <w:p w14:paraId="5635258D" w14:textId="797B96B4" w:rsidR="00407B48" w:rsidRPr="00B1133F" w:rsidRDefault="00407B48" w:rsidP="00407B4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1133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4. Minimalna liczba opisów badań w miesiącu - </w:t>
      </w:r>
      <w:r w:rsidR="00F75533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D646E2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F75533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  <w:r w:rsidRPr="00B1133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badań TK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4FEE6DDC" w14:textId="2E97B49F" w:rsidR="00407B48" w:rsidRDefault="00407B48" w:rsidP="00D646E2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1133F">
        <w:rPr>
          <w:rFonts w:asciiTheme="minorHAnsi" w:eastAsia="Times New Roman" w:hAnsiTheme="minorHAnsi" w:cstheme="minorHAnsi"/>
          <w:sz w:val="24"/>
          <w:szCs w:val="24"/>
          <w:lang w:eastAsia="pl-PL"/>
        </w:rPr>
        <w:t>5. Deklarowany czas wykonania opisu badania skierowanego w kolejce do radiologa badania - maks. 2 dni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165D3F6" w14:textId="3DFC8673" w:rsidR="00D646E2" w:rsidRPr="00D646E2" w:rsidRDefault="00D646E2" w:rsidP="00D646E2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46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6. </w:t>
      </w:r>
      <w:r w:rsidRPr="00D646E2">
        <w:rPr>
          <w:sz w:val="24"/>
          <w:szCs w:val="24"/>
        </w:rPr>
        <w:t>Deklarowany min</w:t>
      </w:r>
      <w:r w:rsidRPr="00D646E2">
        <w:rPr>
          <w:sz w:val="24"/>
          <w:szCs w:val="24"/>
        </w:rPr>
        <w:t>.</w:t>
      </w:r>
      <w:r w:rsidRPr="00D646E2">
        <w:rPr>
          <w:sz w:val="24"/>
          <w:szCs w:val="24"/>
        </w:rPr>
        <w:t xml:space="preserve"> jeden dzień w tygodniu w wymiarze dyżurowym 12 godzinnym wykonywania opisów badań</w:t>
      </w:r>
      <w:r w:rsidRPr="00D646E2">
        <w:rPr>
          <w:sz w:val="24"/>
          <w:szCs w:val="24"/>
        </w:rPr>
        <w:t>.</w:t>
      </w:r>
    </w:p>
    <w:p w14:paraId="73729995" w14:textId="77777777" w:rsidR="00407B48" w:rsidRPr="0072307F" w:rsidRDefault="00407B48" w:rsidP="001B4D79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0C14794E" w14:textId="77777777" w:rsidR="00494BE1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087E5991" w14:textId="77777777" w:rsidR="00494BE1" w:rsidRPr="0072307F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Oferta musi być sporządzona na piśmie i winna zawierać:</w:t>
      </w:r>
    </w:p>
    <w:p w14:paraId="723ECAEF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imię i nazwisko, adres oraz numer wpisu do właściwego rejestru i oznaczenie organu dokonującego wpisu określającego aktualne uprawnienia do wykonywania zawodu oraz określenie przedmiotu oferty zgodnie z treścią ogłoszenia,</w:t>
      </w:r>
    </w:p>
    <w:p w14:paraId="6DFC1767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wypis z ewidencji działalności gospodarczej oraz zaświadczenie o numerze statystycznym REGON ,</w:t>
      </w:r>
    </w:p>
    <w:p w14:paraId="7B1AC8F8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dokumenty potwierdzające kwalifikacje zawodowe i doświadczenie oferenta (kserokopie: dyplomu lekarza, dyplomu uzyskania specjalizacji</w:t>
      </w:r>
      <w:r>
        <w:rPr>
          <w:sz w:val="24"/>
          <w:szCs w:val="24"/>
        </w:rPr>
        <w:t xml:space="preserve"> lub karty rozpoczęcia specjalizacji</w:t>
      </w:r>
      <w:r w:rsidRPr="0072307F">
        <w:rPr>
          <w:sz w:val="24"/>
          <w:szCs w:val="24"/>
        </w:rPr>
        <w:t>, prawa wykonywania zawodu oraz inne dokumenty potwierdzające staż pracy i nabycie kwalifikacji uprawniających do pracy w wybranym zakresie),</w:t>
      </w:r>
    </w:p>
    <w:p w14:paraId="4D9CCA5A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oświadczenia:</w:t>
      </w:r>
    </w:p>
    <w:p w14:paraId="130BCD11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 zapoznaniu się i akceptacji treści pisemnego ogłoszenia o konkursie, projektu umowy,  warunków dotyczący</w:t>
      </w:r>
      <w:r>
        <w:rPr>
          <w:sz w:val="24"/>
          <w:szCs w:val="24"/>
        </w:rPr>
        <w:t>ch</w:t>
      </w:r>
      <w:r w:rsidRPr="0072307F">
        <w:rPr>
          <w:sz w:val="24"/>
          <w:szCs w:val="24"/>
        </w:rPr>
        <w:t xml:space="preserve"> oferty i oferenta oraz regulaminu konkursu,</w:t>
      </w:r>
    </w:p>
    <w:p w14:paraId="46C6CE02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 związaniu ofertą przez okres 30 dni od upływu terminu składania ofert,</w:t>
      </w:r>
    </w:p>
    <w:p w14:paraId="53D9EB7B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oświadczenie o niekaralności</w:t>
      </w:r>
      <w:r>
        <w:rPr>
          <w:sz w:val="24"/>
          <w:szCs w:val="24"/>
        </w:rPr>
        <w:t>,</w:t>
      </w:r>
      <w:r w:rsidRPr="0072307F">
        <w:rPr>
          <w:sz w:val="24"/>
          <w:szCs w:val="24"/>
        </w:rPr>
        <w:t xml:space="preserve"> w tym za przewinienia zawodowe,</w:t>
      </w:r>
    </w:p>
    <w:p w14:paraId="6A2BB5D5" w14:textId="77777777" w:rsidR="00494BE1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zaświadczenie lekarskie o braku przeciwwskazań do pracy na stanowisku lekarza w wybranym zakresie,</w:t>
      </w:r>
    </w:p>
    <w:p w14:paraId="29EB98A7" w14:textId="77777777" w:rsidR="00BE57F9" w:rsidRPr="0072307F" w:rsidRDefault="00BE57F9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kopię polisy OC,</w:t>
      </w:r>
    </w:p>
    <w:p w14:paraId="4E4C0433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 xml:space="preserve">propozycję wysokości wynagrodzenia. </w:t>
      </w:r>
    </w:p>
    <w:p w14:paraId="554A07F2" w14:textId="77777777" w:rsidR="00494BE1" w:rsidRDefault="00494BE1" w:rsidP="0072307F"/>
    <w:p w14:paraId="141FAC94" w14:textId="77777777" w:rsidR="00494BE1" w:rsidRDefault="00494BE1" w:rsidP="0072307F"/>
    <w:p w14:paraId="1E2C5F31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74CA1D6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1E949B6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Załączniki:</w:t>
      </w:r>
    </w:p>
    <w:p w14:paraId="2DBDA316" w14:textId="77777777" w:rsidR="00494BE1" w:rsidRDefault="00494BE1" w:rsidP="00563E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oferenta</w:t>
      </w:r>
    </w:p>
    <w:p w14:paraId="5F263FE8" w14:textId="77777777" w:rsidR="00494BE1" w:rsidRDefault="00494BE1" w:rsidP="00563E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 umowy</w:t>
      </w:r>
      <w:r w:rsidR="00F045E0">
        <w:rPr>
          <w:b/>
          <w:bCs/>
          <w:sz w:val="24"/>
          <w:szCs w:val="24"/>
        </w:rPr>
        <w:t xml:space="preserve"> </w:t>
      </w:r>
      <w:r w:rsidR="009406A1">
        <w:rPr>
          <w:b/>
          <w:bCs/>
          <w:sz w:val="24"/>
          <w:szCs w:val="24"/>
        </w:rPr>
        <w:t xml:space="preserve"> dla lekarza specjalisty</w:t>
      </w:r>
    </w:p>
    <w:p w14:paraId="596E9AF8" w14:textId="77777777" w:rsidR="00494BE1" w:rsidRPr="00BD51A4" w:rsidRDefault="00494BE1" w:rsidP="00BD51A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BD51A4">
        <w:rPr>
          <w:b/>
          <w:bCs/>
          <w:sz w:val="24"/>
          <w:szCs w:val="24"/>
        </w:rPr>
        <w:t>Druk oferty i oświadczeń</w:t>
      </w:r>
    </w:p>
    <w:p w14:paraId="033C0752" w14:textId="77777777" w:rsidR="00494BE1" w:rsidRPr="00563EB3" w:rsidRDefault="00494BE1" w:rsidP="00EF14BF">
      <w:pPr>
        <w:pStyle w:val="Akapitzlist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2307992" w14:textId="423E8817" w:rsidR="00494BE1" w:rsidRDefault="00494BE1" w:rsidP="006D64D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1 do SWKO</w:t>
      </w:r>
    </w:p>
    <w:p w14:paraId="48B4C1A3" w14:textId="77777777" w:rsidR="00494BE1" w:rsidRPr="006D64D9" w:rsidRDefault="00494BE1" w:rsidP="006D64D9">
      <w:pPr>
        <w:jc w:val="center"/>
        <w:rPr>
          <w:b/>
          <w:bCs/>
          <w:sz w:val="24"/>
          <w:szCs w:val="24"/>
        </w:rPr>
      </w:pPr>
      <w:r w:rsidRPr="006D64D9">
        <w:rPr>
          <w:b/>
          <w:bCs/>
          <w:sz w:val="24"/>
          <w:szCs w:val="24"/>
        </w:rPr>
        <w:t>Oświadczenie</w:t>
      </w:r>
      <w:r w:rsidRPr="006D64D9">
        <w:rPr>
          <w:sz w:val="24"/>
          <w:szCs w:val="24"/>
        </w:rPr>
        <w:t xml:space="preserve"> </w:t>
      </w:r>
      <w:r w:rsidRPr="006D64D9">
        <w:rPr>
          <w:b/>
          <w:bCs/>
          <w:sz w:val="24"/>
          <w:szCs w:val="24"/>
        </w:rPr>
        <w:t xml:space="preserve">oferenta </w:t>
      </w:r>
    </w:p>
    <w:p w14:paraId="59755DC2" w14:textId="77777777" w:rsidR="00494BE1" w:rsidRPr="006D64D9" w:rsidRDefault="00494BE1" w:rsidP="006D64D9">
      <w:pPr>
        <w:rPr>
          <w:sz w:val="24"/>
          <w:szCs w:val="24"/>
        </w:rPr>
      </w:pPr>
    </w:p>
    <w:p w14:paraId="069AC9A0" w14:textId="77777777" w:rsidR="00494BE1" w:rsidRPr="006D64D9" w:rsidRDefault="00494BE1" w:rsidP="006D64D9">
      <w:pPr>
        <w:rPr>
          <w:sz w:val="24"/>
          <w:szCs w:val="24"/>
        </w:rPr>
      </w:pPr>
    </w:p>
    <w:p w14:paraId="7B35B30C" w14:textId="77777777" w:rsidR="00494BE1" w:rsidRPr="006D64D9" w:rsidRDefault="00494BE1" w:rsidP="006D64D9">
      <w:pPr>
        <w:spacing w:line="360" w:lineRule="auto"/>
        <w:rPr>
          <w:sz w:val="24"/>
          <w:szCs w:val="24"/>
        </w:rPr>
      </w:pPr>
      <w:r w:rsidRPr="006D64D9">
        <w:rPr>
          <w:sz w:val="24"/>
          <w:szCs w:val="24"/>
        </w:rPr>
        <w:t>Niniejszym oświadczam, że:</w:t>
      </w:r>
    </w:p>
    <w:p w14:paraId="5622CED7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a) zapoznałem/łam się i akceptuję treści pisemnego ogłoszenia o konkursie, projekt umowy,  warunki dotyczące oferty i oferenta,</w:t>
      </w:r>
    </w:p>
    <w:p w14:paraId="1065F523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b) będę  związany/a ofertą przez okres 30 dni od upływu terminu składania ofert,</w:t>
      </w:r>
    </w:p>
    <w:p w14:paraId="3279E9D3" w14:textId="77777777" w:rsidR="00494BE1" w:rsidRPr="006D64D9" w:rsidRDefault="00494BE1" w:rsidP="006D64D9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oświadczam, że nie byłem/byłam karany/a, w tym za przewinienia zawodowe,</w:t>
      </w:r>
    </w:p>
    <w:p w14:paraId="0A0C20A4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0E4CF704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39AD1A36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40D36794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09396A11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7AA6C4B8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  <w:t>….....................................</w:t>
      </w:r>
    </w:p>
    <w:p w14:paraId="6AD5D009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  <w:t>pieczęć i podpis oferenta</w:t>
      </w:r>
    </w:p>
    <w:p w14:paraId="279AD997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A9A341E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8CE60EE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0695204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37C4F34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2F73929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158A760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119BA4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30D3787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D17F847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B9CAB83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46C93D5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4704B04" w14:textId="77777777" w:rsidR="00C303F1" w:rsidRDefault="00C303F1" w:rsidP="00554C63">
      <w:pPr>
        <w:jc w:val="right"/>
        <w:rPr>
          <w:b/>
          <w:bCs/>
          <w:sz w:val="24"/>
          <w:szCs w:val="24"/>
        </w:rPr>
      </w:pPr>
    </w:p>
    <w:p w14:paraId="52FA9CDD" w14:textId="77777777" w:rsidR="00C303F1" w:rsidRDefault="00C303F1" w:rsidP="00554C63">
      <w:pPr>
        <w:jc w:val="right"/>
        <w:rPr>
          <w:b/>
          <w:bCs/>
          <w:sz w:val="24"/>
          <w:szCs w:val="24"/>
        </w:rPr>
      </w:pPr>
    </w:p>
    <w:p w14:paraId="73609DE7" w14:textId="77777777" w:rsidR="00494BE1" w:rsidRPr="004C4965" w:rsidRDefault="00494BE1" w:rsidP="00554C63">
      <w:pPr>
        <w:jc w:val="right"/>
        <w:rPr>
          <w:b/>
          <w:bCs/>
          <w:sz w:val="24"/>
          <w:szCs w:val="24"/>
        </w:rPr>
      </w:pPr>
      <w:r w:rsidRPr="004C4965">
        <w:rPr>
          <w:b/>
          <w:bCs/>
          <w:sz w:val="24"/>
          <w:szCs w:val="24"/>
        </w:rPr>
        <w:lastRenderedPageBreak/>
        <w:t>Załącznik nr 2 do SWKO</w:t>
      </w:r>
    </w:p>
    <w:p w14:paraId="105ED4D6" w14:textId="77777777" w:rsidR="00BE78C2" w:rsidRPr="00EB2A1F" w:rsidRDefault="00BE78C2" w:rsidP="00BE78C2">
      <w:pPr>
        <w:tabs>
          <w:tab w:val="left" w:pos="284"/>
          <w:tab w:val="left" w:pos="426"/>
        </w:tabs>
        <w:spacing w:before="12" w:after="0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</w:p>
    <w:p w14:paraId="739D1B80" w14:textId="77777777" w:rsidR="00BE78C2" w:rsidRPr="00EB2A1F" w:rsidRDefault="00BE78C2" w:rsidP="00BE78C2">
      <w:pPr>
        <w:spacing w:before="12" w:after="0" w:line="24" w:lineRule="atLeast"/>
        <w:ind w:left="2832" w:right="-108" w:hanging="2832"/>
        <w:rPr>
          <w:rFonts w:eastAsia="Times New Roman" w:cstheme="minorHAnsi"/>
          <w:color w:val="000000"/>
          <w:lang w:eastAsia="pl-PL"/>
        </w:rPr>
      </w:pPr>
      <w:bookmarkStart w:id="0" w:name="_Hlk147609126"/>
      <w:r w:rsidRPr="00EB2A1F">
        <w:rPr>
          <w:rFonts w:eastAsia="Times New Roman" w:cstheme="minorHAnsi"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6D34EEF0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bookmarkEnd w:id="0"/>
    <w:p w14:paraId="22BF6DB1" w14:textId="77777777" w:rsidR="00BE78C2" w:rsidRPr="00EB2A1F" w:rsidRDefault="00BE78C2" w:rsidP="00BE78C2">
      <w:pPr>
        <w:spacing w:before="12" w:after="0" w:line="24" w:lineRule="atLeast"/>
        <w:ind w:right="10"/>
        <w:rPr>
          <w:rFonts w:eastAsia="Times New Roman" w:cstheme="minorHAnsi"/>
          <w:lang w:eastAsia="pl-PL"/>
        </w:rPr>
      </w:pPr>
    </w:p>
    <w:p w14:paraId="2D1C161E" w14:textId="77777777" w:rsidR="00494BE1" w:rsidRPr="004C4965" w:rsidRDefault="00494BE1" w:rsidP="00554C63">
      <w:pPr>
        <w:spacing w:after="0" w:line="240" w:lineRule="auto"/>
        <w:jc w:val="both"/>
        <w:rPr>
          <w:sz w:val="24"/>
          <w:szCs w:val="24"/>
        </w:rPr>
      </w:pPr>
    </w:p>
    <w:p w14:paraId="2989437C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1EEA392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B05E25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BCA112D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201F42B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000E32B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D17E8B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948D89A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AAA7779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8B6032C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9A47AE4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60B3062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C76A899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8360ABA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4BA1F76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B300A8C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5F75541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CFE165D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D992328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522AC2E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FA69F38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9B63D0E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7F0AA84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E6E8864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D21E96C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423BA3D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A87D3E9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603DF03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B8A6B31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DE89F31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E63BFBD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419B3E5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51BC5CD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F05AF2D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7718D5D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A2251E5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8E35375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CB6143D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641B0A9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97BEB9B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64BD1E0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5280BE7" w14:textId="77777777" w:rsidR="00494BE1" w:rsidRDefault="00494BE1" w:rsidP="003953DF">
      <w:pPr>
        <w:jc w:val="right"/>
        <w:rPr>
          <w:b/>
          <w:bCs/>
        </w:rPr>
      </w:pPr>
      <w:r>
        <w:rPr>
          <w:b/>
          <w:bCs/>
        </w:rPr>
        <w:lastRenderedPageBreak/>
        <w:t>Załącznik nr 3 do SWKO</w:t>
      </w:r>
    </w:p>
    <w:p w14:paraId="1C5D806D" w14:textId="77777777" w:rsidR="00494BE1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O F E R T A</w:t>
      </w:r>
    </w:p>
    <w:p w14:paraId="4A149177" w14:textId="77777777" w:rsidR="00494BE1" w:rsidRPr="003953DF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21D6118" w14:textId="7A11C0F3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na udzielanie świadczeń zdrowotnych w zakresie:</w:t>
      </w:r>
      <w:r>
        <w:rPr>
          <w:sz w:val="24"/>
          <w:szCs w:val="24"/>
        </w:rPr>
        <w:t>……</w:t>
      </w:r>
      <w:r w:rsidR="00F43B10">
        <w:rPr>
          <w:sz w:val="24"/>
          <w:szCs w:val="24"/>
        </w:rPr>
        <w:t>…………………………..</w:t>
      </w:r>
      <w:r w:rsidRPr="003953DF">
        <w:rPr>
          <w:sz w:val="24"/>
          <w:szCs w:val="24"/>
        </w:rPr>
        <w:t xml:space="preserve">.......... w </w:t>
      </w:r>
      <w:r>
        <w:rPr>
          <w:sz w:val="24"/>
          <w:szCs w:val="24"/>
        </w:rPr>
        <w:t>MCLChPiG w Otwocku</w:t>
      </w:r>
      <w:r w:rsidRPr="003953DF">
        <w:rPr>
          <w:sz w:val="24"/>
          <w:szCs w:val="24"/>
        </w:rPr>
        <w:t>.</w:t>
      </w:r>
    </w:p>
    <w:p w14:paraId="0C22878D" w14:textId="77777777" w:rsidR="00494BE1" w:rsidRPr="003953DF" w:rsidRDefault="00494BE1" w:rsidP="003953DF">
      <w:pPr>
        <w:widowControl w:val="0"/>
        <w:numPr>
          <w:ilvl w:val="0"/>
          <w:numId w:val="12"/>
        </w:numPr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Oświadczam, że zapoznałem się z treścią ogłoszenia </w:t>
      </w:r>
      <w:r>
        <w:rPr>
          <w:sz w:val="24"/>
          <w:szCs w:val="24"/>
        </w:rPr>
        <w:t>MCLChPiG w Otwocku</w:t>
      </w:r>
      <w:r w:rsidRPr="003953DF">
        <w:rPr>
          <w:sz w:val="24"/>
          <w:szCs w:val="24"/>
        </w:rPr>
        <w:br/>
        <w:t>z dnia ….................................... o konkursie ofert dla lekarzy jw.</w:t>
      </w:r>
    </w:p>
    <w:p w14:paraId="23B6D7AF" w14:textId="77777777" w:rsidR="00494BE1" w:rsidRPr="003953DF" w:rsidRDefault="00494BE1" w:rsidP="003953DF">
      <w:pPr>
        <w:widowControl w:val="0"/>
        <w:numPr>
          <w:ilvl w:val="0"/>
          <w:numId w:val="1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Niniejszym składam ofertę na udzielanie świadczeń zdrowotnych w </w:t>
      </w:r>
      <w:r>
        <w:rPr>
          <w:sz w:val="24"/>
          <w:szCs w:val="24"/>
        </w:rPr>
        <w:t>MCLChPiG w Otwocku</w:t>
      </w:r>
      <w:r w:rsidRPr="003953DF">
        <w:rPr>
          <w:sz w:val="24"/>
          <w:szCs w:val="24"/>
        </w:rPr>
        <w:t xml:space="preserve"> w  zakresie ...........................................................................................</w:t>
      </w:r>
    </w:p>
    <w:p w14:paraId="387D158A" w14:textId="77777777" w:rsidR="00494BE1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1B0151E" w14:textId="77777777" w:rsidR="00494BE1" w:rsidRPr="003953DF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Dane Oferenta:</w:t>
      </w:r>
    </w:p>
    <w:p w14:paraId="4B26EC66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Imię,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nazwisko i adres Oferenta</w:t>
      </w:r>
      <w:r>
        <w:rPr>
          <w:sz w:val="24"/>
          <w:szCs w:val="24"/>
        </w:rPr>
        <w:t xml:space="preserve">: </w:t>
      </w:r>
      <w:r w:rsidRPr="003953DF">
        <w:rPr>
          <w:sz w:val="24"/>
          <w:szCs w:val="24"/>
        </w:rPr>
        <w:t>.................................................................................................</w:t>
      </w:r>
    </w:p>
    <w:p w14:paraId="2F47F05A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Nr prawa wykonywania zawodu lekarza</w:t>
      </w:r>
      <w:r>
        <w:rPr>
          <w:sz w:val="24"/>
          <w:szCs w:val="24"/>
        </w:rPr>
        <w:t xml:space="preserve">: </w:t>
      </w:r>
      <w:r w:rsidRPr="003953DF">
        <w:rPr>
          <w:sz w:val="24"/>
          <w:szCs w:val="24"/>
        </w:rPr>
        <w:t>...................................................................................</w:t>
      </w:r>
    </w:p>
    <w:p w14:paraId="75DC8ABA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Numer wpisu do właściwego rejestru (Izby Lekarskiej):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............................................................</w:t>
      </w:r>
    </w:p>
    <w:p w14:paraId="28C30033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5BEB7D77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Pełna nazwa Oferenta (zgodnie z właściwym rejestrem działalności gospodarczej):</w:t>
      </w:r>
    </w:p>
    <w:p w14:paraId="74392F5F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</w:t>
      </w:r>
    </w:p>
    <w:p w14:paraId="50DB33FD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REGON:  …......................................................................................................................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14:paraId="04666115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NIP: …...................................................................................................................................................</w:t>
      </w:r>
    </w:p>
    <w:p w14:paraId="66A712E1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Nr tel.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.......................</w:t>
      </w:r>
    </w:p>
    <w:p w14:paraId="328C410B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49A80DC6" w14:textId="77777777" w:rsidR="00494BE1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0E6663">
        <w:rPr>
          <w:b/>
          <w:bCs/>
          <w:sz w:val="24"/>
          <w:szCs w:val="24"/>
        </w:rPr>
        <w:t>Proponowany wymiar pracy (ilość godzin/miesiąc):</w:t>
      </w:r>
      <w:r>
        <w:rPr>
          <w:b/>
          <w:bCs/>
          <w:sz w:val="24"/>
          <w:szCs w:val="24"/>
        </w:rPr>
        <w:t xml:space="preserve">    </w:t>
      </w:r>
      <w:r w:rsidRPr="000E6663">
        <w:rPr>
          <w:sz w:val="24"/>
          <w:szCs w:val="24"/>
        </w:rPr>
        <w:t>………………………………………………………….</w:t>
      </w:r>
    </w:p>
    <w:p w14:paraId="4F254968" w14:textId="77777777" w:rsidR="008627D1" w:rsidRDefault="008627D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FC27F77" w14:textId="03B0F48C" w:rsidR="00407B48" w:rsidRDefault="00407B48" w:rsidP="00407B48">
      <w:pPr>
        <w:spacing w:after="0" w:line="240" w:lineRule="auto"/>
        <w:jc w:val="both"/>
        <w:rPr>
          <w:b/>
          <w:bCs/>
          <w:sz w:val="24"/>
          <w:szCs w:val="24"/>
        </w:rPr>
      </w:pPr>
      <w:r w:rsidRPr="000E6663">
        <w:rPr>
          <w:b/>
          <w:bCs/>
          <w:sz w:val="24"/>
          <w:szCs w:val="24"/>
        </w:rPr>
        <w:t>Proponowan</w:t>
      </w:r>
      <w:r>
        <w:rPr>
          <w:b/>
          <w:bCs/>
          <w:sz w:val="24"/>
          <w:szCs w:val="24"/>
        </w:rPr>
        <w:t xml:space="preserve">a minimalna ilość opisów badań w miesiącu: </w:t>
      </w:r>
      <w:r w:rsidRPr="000E6663">
        <w:rPr>
          <w:sz w:val="24"/>
          <w:szCs w:val="24"/>
        </w:rPr>
        <w:t>………………………………………………….</w:t>
      </w:r>
    </w:p>
    <w:p w14:paraId="618BEAFB" w14:textId="77777777" w:rsidR="00407B48" w:rsidRDefault="00407B48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5E28B12" w14:textId="77777777" w:rsidR="00407B48" w:rsidRDefault="00407B48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47E0ADF" w14:textId="4598E6FE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b/>
          <w:bCs/>
          <w:sz w:val="24"/>
          <w:szCs w:val="24"/>
        </w:rPr>
        <w:t>Proponowane kwoty za świadczenie usług medycznych</w:t>
      </w:r>
      <w:r w:rsidRPr="003953DF">
        <w:rPr>
          <w:sz w:val="24"/>
          <w:szCs w:val="24"/>
        </w:rPr>
        <w:t>:</w:t>
      </w:r>
    </w:p>
    <w:p w14:paraId="77B55E5F" w14:textId="3E08250B" w:rsidR="008627D1" w:rsidRDefault="003153CA" w:rsidP="003153CA">
      <w:pPr>
        <w:widowControl w:val="0"/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14:paraId="68A237AE" w14:textId="70F683B7" w:rsidR="003153CA" w:rsidRDefault="003153CA" w:rsidP="003153CA">
      <w:pPr>
        <w:widowControl w:val="0"/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14:paraId="61C114C2" w14:textId="310AFC48" w:rsidR="003153CA" w:rsidRDefault="003153CA" w:rsidP="003153CA">
      <w:pPr>
        <w:widowControl w:val="0"/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14:paraId="13150470" w14:textId="318FBCDC" w:rsidR="003153CA" w:rsidRDefault="003153CA" w:rsidP="003153CA">
      <w:pPr>
        <w:widowControl w:val="0"/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14:paraId="1441EA97" w14:textId="77777777" w:rsidR="003153CA" w:rsidRDefault="003153CA" w:rsidP="003153CA">
      <w:pPr>
        <w:widowControl w:val="0"/>
        <w:suppressAutoHyphens/>
        <w:spacing w:after="0" w:line="240" w:lineRule="auto"/>
        <w:jc w:val="both"/>
        <w:rPr>
          <w:sz w:val="24"/>
          <w:szCs w:val="24"/>
        </w:rPr>
      </w:pPr>
    </w:p>
    <w:p w14:paraId="03F26783" w14:textId="77777777" w:rsidR="008627D1" w:rsidRDefault="008627D1" w:rsidP="008627D1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14:paraId="0579CFF4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…..................................</w:t>
      </w:r>
    </w:p>
    <w:p w14:paraId="2D2B826F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7937980A" w14:textId="77777777" w:rsidR="00494BE1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4D0AEEB" w14:textId="77777777" w:rsidR="00140819" w:rsidRDefault="00140819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4D34DCE" w14:textId="77777777" w:rsidR="00494BE1" w:rsidRPr="003953DF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W załączeniu do oferty przedkładam kopie następujących dokumentów:</w:t>
      </w:r>
    </w:p>
    <w:p w14:paraId="295CA8E9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zaświadczenie o wpisie do ewidencji działalności gospodarczej,</w:t>
      </w:r>
    </w:p>
    <w:p w14:paraId="62C8BAA6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zaświadczenie o numerze REGON i NIP,</w:t>
      </w:r>
    </w:p>
    <w:p w14:paraId="49AD617F" w14:textId="77777777" w:rsidR="00494BE1" w:rsidRPr="003953DF" w:rsidRDefault="00494BE1" w:rsidP="005508EE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dokumenty potwierdzające kwalifikacje do wykonywania świadczeń zdrowotnych: prawo wykonywania zawodu lekarza, dyplom potwierdzający kwalifikacje zawodowe, </w:t>
      </w:r>
      <w:r w:rsidRPr="003953DF">
        <w:rPr>
          <w:sz w:val="24"/>
          <w:szCs w:val="24"/>
        </w:rPr>
        <w:lastRenderedPageBreak/>
        <w:t xml:space="preserve">dyplomy potwierdzające ukończenie specjalizacji w zakresie …..................................., zaświadczenia potwierdzające odbycie kursów i szkoleń mających zastosowanie przy udzielaniu określonych świadczeń zdrowotnych objętych przedmiotem konkursu ofert </w:t>
      </w:r>
    </w:p>
    <w:p w14:paraId="1B823442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polisa ubezpieczenia odpowiedzialności cywilnej oferenta za szkody wyrządzone w związku z udzielaniem świadczeń w oferowanym zakresie na okres obowiązywania umowy lub oświadczenia oferenta , że umowa ubezpieczenia odpowiedzialności cywilnej zostanie zawarta na okres obowiązywania umowy zgodnie z obowiązującymi w tym zakresie przepisami prawa,</w:t>
      </w:r>
    </w:p>
    <w:p w14:paraId="6D1B89C3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zaświadczenie o wpisie do rejestru indywidualnej/specjalistycznej praktyki lekarskiej w OIL w ….................................................. .</w:t>
      </w:r>
    </w:p>
    <w:p w14:paraId="5480EA1C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70A22024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i/>
          <w:iCs/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…..................................</w:t>
      </w:r>
    </w:p>
    <w:p w14:paraId="16B7FB78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2B36DDC5" w14:textId="77777777" w:rsidR="00494BE1" w:rsidRDefault="00494BE1" w:rsidP="005508EE">
      <w:pPr>
        <w:spacing w:after="0" w:line="240" w:lineRule="auto"/>
        <w:jc w:val="both"/>
        <w:rPr>
          <w:sz w:val="24"/>
          <w:szCs w:val="24"/>
        </w:rPr>
      </w:pPr>
    </w:p>
    <w:p w14:paraId="72E6AABA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</w:p>
    <w:p w14:paraId="16308B72" w14:textId="77777777" w:rsidR="00494BE1" w:rsidRPr="003953DF" w:rsidRDefault="00494BE1" w:rsidP="003953DF">
      <w:pPr>
        <w:spacing w:after="0" w:line="240" w:lineRule="auto"/>
        <w:jc w:val="center"/>
        <w:rPr>
          <w:sz w:val="24"/>
          <w:szCs w:val="24"/>
        </w:rPr>
      </w:pPr>
    </w:p>
    <w:p w14:paraId="5F626137" w14:textId="77777777"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C385BC9" w14:textId="77777777"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92621EE" w14:textId="77777777"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6F0A797" w14:textId="77777777" w:rsidR="00494BE1" w:rsidRPr="003953DF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OŚWIADCZENIE</w:t>
      </w:r>
    </w:p>
    <w:p w14:paraId="195A16B6" w14:textId="77777777" w:rsidR="00494BE1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30260934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Oświadczam, że wszystkie załączone dokumenty są zgodne ze stanem faktycznym i prawnym.</w:t>
      </w:r>
    </w:p>
    <w:p w14:paraId="3E3BD580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187A5F87" w14:textId="77777777" w:rsidR="00494BE1" w:rsidRDefault="00494BE1" w:rsidP="005508EE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AF7138" w14:textId="77777777" w:rsidR="00494BE1" w:rsidRPr="003953DF" w:rsidRDefault="00494BE1" w:rsidP="005508EE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…..................................</w:t>
      </w:r>
    </w:p>
    <w:p w14:paraId="4A974D81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298537BD" w14:textId="77777777"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6B81A62" w14:textId="77777777"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FD921CF" w14:textId="77777777"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7F2AD96" w14:textId="77777777" w:rsidR="001E6161" w:rsidRDefault="001E6161" w:rsidP="00011285">
      <w:pPr>
        <w:jc w:val="right"/>
        <w:rPr>
          <w:b/>
          <w:bCs/>
        </w:rPr>
      </w:pPr>
    </w:p>
    <w:p w14:paraId="53FA0D7C" w14:textId="77777777" w:rsidR="001E6161" w:rsidRDefault="001E6161" w:rsidP="00011285">
      <w:pPr>
        <w:jc w:val="right"/>
        <w:rPr>
          <w:b/>
          <w:bCs/>
        </w:rPr>
      </w:pPr>
    </w:p>
    <w:p w14:paraId="3AE43E84" w14:textId="77777777" w:rsidR="001E6161" w:rsidRDefault="001E6161" w:rsidP="00011285">
      <w:pPr>
        <w:jc w:val="right"/>
        <w:rPr>
          <w:b/>
          <w:bCs/>
        </w:rPr>
      </w:pPr>
    </w:p>
    <w:p w14:paraId="613F1A14" w14:textId="77777777" w:rsidR="001E6161" w:rsidRDefault="001E6161" w:rsidP="00011285">
      <w:pPr>
        <w:jc w:val="right"/>
        <w:rPr>
          <w:b/>
          <w:bCs/>
        </w:rPr>
      </w:pPr>
    </w:p>
    <w:sectPr w:rsidR="001E6161" w:rsidSect="00950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E0AA0B" w14:textId="77777777" w:rsidR="000E2EAC" w:rsidRDefault="000E2EAC" w:rsidP="00653F2A">
      <w:pPr>
        <w:spacing w:after="0" w:line="240" w:lineRule="auto"/>
      </w:pPr>
      <w:r>
        <w:separator/>
      </w:r>
    </w:p>
  </w:endnote>
  <w:endnote w:type="continuationSeparator" w:id="0">
    <w:p w14:paraId="130A993F" w14:textId="77777777" w:rsidR="000E2EAC" w:rsidRDefault="000E2EAC" w:rsidP="0065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48C83C" w14:textId="77777777" w:rsidR="000E2EAC" w:rsidRDefault="000E2EAC" w:rsidP="00653F2A">
      <w:pPr>
        <w:spacing w:after="0" w:line="240" w:lineRule="auto"/>
      </w:pPr>
      <w:r>
        <w:separator/>
      </w:r>
    </w:p>
  </w:footnote>
  <w:footnote w:type="continuationSeparator" w:id="0">
    <w:p w14:paraId="0B97FB3D" w14:textId="77777777" w:rsidR="000E2EAC" w:rsidRDefault="000E2EAC" w:rsidP="00653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2" w15:restartNumberingAfterBreak="0">
    <w:nsid w:val="00000003"/>
    <w:multiLevelType w:val="singleLevel"/>
    <w:tmpl w:val="EDD6A84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1084FD6"/>
    <w:multiLevelType w:val="hybridMultilevel"/>
    <w:tmpl w:val="1B282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2A2322"/>
    <w:multiLevelType w:val="hybridMultilevel"/>
    <w:tmpl w:val="0DB8B6B6"/>
    <w:lvl w:ilvl="0" w:tplc="0C5ED3A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119E4656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C20F40"/>
    <w:multiLevelType w:val="hybridMultilevel"/>
    <w:tmpl w:val="8C565702"/>
    <w:lvl w:ilvl="0" w:tplc="A948AE4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4048C"/>
    <w:multiLevelType w:val="hybridMultilevel"/>
    <w:tmpl w:val="5DB698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3B4BE9"/>
    <w:multiLevelType w:val="hybridMultilevel"/>
    <w:tmpl w:val="F9B8AF96"/>
    <w:lvl w:ilvl="0" w:tplc="68063D1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843B9B"/>
    <w:multiLevelType w:val="hybridMultilevel"/>
    <w:tmpl w:val="C450C5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662560"/>
    <w:multiLevelType w:val="singleLevel"/>
    <w:tmpl w:val="EDD6A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15" w15:restartNumberingAfterBreak="0">
    <w:nsid w:val="0A726C4D"/>
    <w:multiLevelType w:val="hybridMultilevel"/>
    <w:tmpl w:val="18E2F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256053"/>
    <w:multiLevelType w:val="hybridMultilevel"/>
    <w:tmpl w:val="AC4211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334685"/>
    <w:multiLevelType w:val="hybridMultilevel"/>
    <w:tmpl w:val="5C523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834965"/>
    <w:multiLevelType w:val="hybridMultilevel"/>
    <w:tmpl w:val="E80CD346"/>
    <w:lvl w:ilvl="0" w:tplc="97AC0E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8859D9"/>
    <w:multiLevelType w:val="hybridMultilevel"/>
    <w:tmpl w:val="36FCB764"/>
    <w:lvl w:ilvl="0" w:tplc="C0CCF0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9458AD"/>
    <w:multiLevelType w:val="hybridMultilevel"/>
    <w:tmpl w:val="494C359A"/>
    <w:lvl w:ilvl="0" w:tplc="CCB4AEC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4884806"/>
    <w:multiLevelType w:val="hybridMultilevel"/>
    <w:tmpl w:val="948AF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A65711"/>
    <w:multiLevelType w:val="hybridMultilevel"/>
    <w:tmpl w:val="B9E4E77E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0640A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4" w15:restartNumberingAfterBreak="0">
    <w:nsid w:val="1A05552D"/>
    <w:multiLevelType w:val="hybridMultilevel"/>
    <w:tmpl w:val="B6906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D2436A4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EF4B89"/>
    <w:multiLevelType w:val="hybridMultilevel"/>
    <w:tmpl w:val="D5F8363E"/>
    <w:lvl w:ilvl="0" w:tplc="6A3C1018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F1C291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27" w15:restartNumberingAfterBreak="0">
    <w:nsid w:val="1F2D2E30"/>
    <w:multiLevelType w:val="singleLevel"/>
    <w:tmpl w:val="EDD6A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28" w15:restartNumberingAfterBreak="0">
    <w:nsid w:val="21B37A2E"/>
    <w:multiLevelType w:val="hybridMultilevel"/>
    <w:tmpl w:val="1832A92E"/>
    <w:lvl w:ilvl="0" w:tplc="A008F232">
      <w:start w:val="1"/>
      <w:numFmt w:val="decimal"/>
      <w:lvlText w:val="%1)"/>
      <w:lvlJc w:val="left"/>
      <w:pPr>
        <w:ind w:left="22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9" w15:restartNumberingAfterBreak="0">
    <w:nsid w:val="24865A63"/>
    <w:multiLevelType w:val="hybridMultilevel"/>
    <w:tmpl w:val="E836F0CE"/>
    <w:lvl w:ilvl="0" w:tplc="BF9E913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E76AE9"/>
    <w:multiLevelType w:val="hybridMultilevel"/>
    <w:tmpl w:val="2BC44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350D2F"/>
    <w:multiLevelType w:val="hybridMultilevel"/>
    <w:tmpl w:val="4BE4D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BF5764"/>
    <w:multiLevelType w:val="hybridMultilevel"/>
    <w:tmpl w:val="85488A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CBE3BB6"/>
    <w:multiLevelType w:val="hybridMultilevel"/>
    <w:tmpl w:val="F0B858D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DD05BF"/>
    <w:multiLevelType w:val="hybridMultilevel"/>
    <w:tmpl w:val="5BD2DE6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B13453"/>
    <w:multiLevelType w:val="hybridMultilevel"/>
    <w:tmpl w:val="0396E960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0C8163D"/>
    <w:multiLevelType w:val="hybridMultilevel"/>
    <w:tmpl w:val="B9E4E77E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1B35504"/>
    <w:multiLevelType w:val="hybridMultilevel"/>
    <w:tmpl w:val="302669B6"/>
    <w:lvl w:ilvl="0" w:tplc="C436BDBA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9E0374"/>
    <w:multiLevelType w:val="hybridMultilevel"/>
    <w:tmpl w:val="99DCF994"/>
    <w:lvl w:ilvl="0" w:tplc="45509E26">
      <w:start w:val="1"/>
      <w:numFmt w:val="decimal"/>
      <w:lvlText w:val="%1)"/>
      <w:lvlJc w:val="left"/>
      <w:pPr>
        <w:ind w:left="105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9" w15:restartNumberingAfterBreak="0">
    <w:nsid w:val="357640C4"/>
    <w:multiLevelType w:val="hybridMultilevel"/>
    <w:tmpl w:val="C450C5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5D275E8"/>
    <w:multiLevelType w:val="hybridMultilevel"/>
    <w:tmpl w:val="E3A48690"/>
    <w:lvl w:ilvl="0" w:tplc="14BCDE5A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376846E9"/>
    <w:multiLevelType w:val="hybridMultilevel"/>
    <w:tmpl w:val="6B446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9760D3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CB15FB"/>
    <w:multiLevelType w:val="hybridMultilevel"/>
    <w:tmpl w:val="F40C1362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8A30318"/>
    <w:multiLevelType w:val="hybridMultilevel"/>
    <w:tmpl w:val="998280F2"/>
    <w:lvl w:ilvl="0" w:tplc="11EC056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CF00D36"/>
    <w:multiLevelType w:val="hybridMultilevel"/>
    <w:tmpl w:val="7CAE96CE"/>
    <w:lvl w:ilvl="0" w:tplc="97AC0E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EF4468"/>
    <w:multiLevelType w:val="hybridMultilevel"/>
    <w:tmpl w:val="0B96D38E"/>
    <w:lvl w:ilvl="0" w:tplc="9CA87C3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1A0EF8"/>
    <w:multiLevelType w:val="hybridMultilevel"/>
    <w:tmpl w:val="84A06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B24609"/>
    <w:multiLevelType w:val="hybridMultilevel"/>
    <w:tmpl w:val="AE08F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872AAC"/>
    <w:multiLevelType w:val="hybridMultilevel"/>
    <w:tmpl w:val="C286361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0D5EF6"/>
    <w:multiLevelType w:val="hybridMultilevel"/>
    <w:tmpl w:val="B6B4964A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0" w15:restartNumberingAfterBreak="0">
    <w:nsid w:val="440C4173"/>
    <w:multiLevelType w:val="hybridMultilevel"/>
    <w:tmpl w:val="4F249E26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5AA552B"/>
    <w:multiLevelType w:val="hybridMultilevel"/>
    <w:tmpl w:val="E1422B3C"/>
    <w:lvl w:ilvl="0" w:tplc="E64238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3F16B0E6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096445"/>
    <w:multiLevelType w:val="hybridMultilevel"/>
    <w:tmpl w:val="6B785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9901CF"/>
    <w:multiLevelType w:val="hybridMultilevel"/>
    <w:tmpl w:val="002CE9DA"/>
    <w:lvl w:ilvl="0" w:tplc="EA9E4EE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6F0635"/>
    <w:multiLevelType w:val="hybridMultilevel"/>
    <w:tmpl w:val="A7FE4C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2717CD2"/>
    <w:multiLevelType w:val="hybridMultilevel"/>
    <w:tmpl w:val="C914BD44"/>
    <w:lvl w:ilvl="0" w:tplc="83F033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862179"/>
    <w:multiLevelType w:val="hybridMultilevel"/>
    <w:tmpl w:val="C5840BF4"/>
    <w:lvl w:ilvl="0" w:tplc="007AB8A8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900F4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8" w15:restartNumberingAfterBreak="0">
    <w:nsid w:val="5CB429BD"/>
    <w:multiLevelType w:val="hybridMultilevel"/>
    <w:tmpl w:val="98D0E92C"/>
    <w:lvl w:ilvl="0" w:tplc="4FA4B8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BB0C679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637370"/>
    <w:multiLevelType w:val="hybridMultilevel"/>
    <w:tmpl w:val="DFBA6522"/>
    <w:lvl w:ilvl="0" w:tplc="119E465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E8F53B9"/>
    <w:multiLevelType w:val="hybridMultilevel"/>
    <w:tmpl w:val="293680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F201DB2"/>
    <w:multiLevelType w:val="hybridMultilevel"/>
    <w:tmpl w:val="FF0ABCA4"/>
    <w:lvl w:ilvl="0" w:tplc="BEDC76D2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C5ED3AC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F3E11AD"/>
    <w:multiLevelType w:val="hybridMultilevel"/>
    <w:tmpl w:val="0E6EDB54"/>
    <w:lvl w:ilvl="0" w:tplc="F984E2C8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CAB838">
      <w:start w:val="1"/>
      <w:numFmt w:val="lowerLetter"/>
      <w:lvlText w:val="%3)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2232040"/>
    <w:multiLevelType w:val="hybridMultilevel"/>
    <w:tmpl w:val="5F92C7B0"/>
    <w:lvl w:ilvl="0" w:tplc="3154F0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9762DD"/>
    <w:multiLevelType w:val="hybridMultilevel"/>
    <w:tmpl w:val="E2E061E6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6D12FC4"/>
    <w:multiLevelType w:val="hybridMultilevel"/>
    <w:tmpl w:val="7AF8DF9E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7561FD7"/>
    <w:multiLevelType w:val="hybridMultilevel"/>
    <w:tmpl w:val="BD34F67A"/>
    <w:lvl w:ilvl="0" w:tplc="B5BA10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5F7A69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1D6CF8"/>
    <w:multiLevelType w:val="hybridMultilevel"/>
    <w:tmpl w:val="56184BB6"/>
    <w:lvl w:ilvl="0" w:tplc="119E4656">
      <w:start w:val="1"/>
      <w:numFmt w:val="decimal"/>
      <w:lvlText w:val="%1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687943FD"/>
    <w:multiLevelType w:val="hybridMultilevel"/>
    <w:tmpl w:val="E2E061E6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8945631"/>
    <w:multiLevelType w:val="hybridMultilevel"/>
    <w:tmpl w:val="06B0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CF53E9"/>
    <w:multiLevelType w:val="hybridMultilevel"/>
    <w:tmpl w:val="9AB239B0"/>
    <w:lvl w:ilvl="0" w:tplc="CAFA802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BC4240"/>
    <w:multiLevelType w:val="hybridMultilevel"/>
    <w:tmpl w:val="B5C6F4B2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2" w15:restartNumberingAfterBreak="0">
    <w:nsid w:val="72E914F3"/>
    <w:multiLevelType w:val="hybridMultilevel"/>
    <w:tmpl w:val="A784E874"/>
    <w:lvl w:ilvl="0" w:tplc="884AED5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61602E2"/>
    <w:multiLevelType w:val="hybridMultilevel"/>
    <w:tmpl w:val="F40C1362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6A279B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5" w15:restartNumberingAfterBreak="0">
    <w:nsid w:val="794777F6"/>
    <w:multiLevelType w:val="hybridMultilevel"/>
    <w:tmpl w:val="F6246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124027">
    <w:abstractNumId w:val="46"/>
  </w:num>
  <w:num w:numId="2" w16cid:durableId="6448588">
    <w:abstractNumId w:val="0"/>
  </w:num>
  <w:num w:numId="3" w16cid:durableId="1436628545">
    <w:abstractNumId w:val="34"/>
  </w:num>
  <w:num w:numId="4" w16cid:durableId="1345012135">
    <w:abstractNumId w:val="1"/>
  </w:num>
  <w:num w:numId="5" w16cid:durableId="1447578110">
    <w:abstractNumId w:val="2"/>
  </w:num>
  <w:num w:numId="6" w16cid:durableId="1771192757">
    <w:abstractNumId w:val="3"/>
  </w:num>
  <w:num w:numId="7" w16cid:durableId="681249567">
    <w:abstractNumId w:val="4"/>
  </w:num>
  <w:num w:numId="8" w16cid:durableId="1887328655">
    <w:abstractNumId w:val="5"/>
  </w:num>
  <w:num w:numId="9" w16cid:durableId="1514763588">
    <w:abstractNumId w:val="6"/>
  </w:num>
  <w:num w:numId="10" w16cid:durableId="1732339919">
    <w:abstractNumId w:val="7"/>
  </w:num>
  <w:num w:numId="11" w16cid:durableId="681277915">
    <w:abstractNumId w:val="74"/>
  </w:num>
  <w:num w:numId="12" w16cid:durableId="1155875882">
    <w:abstractNumId w:val="23"/>
  </w:num>
  <w:num w:numId="13" w16cid:durableId="254096202">
    <w:abstractNumId w:val="26"/>
  </w:num>
  <w:num w:numId="14" w16cid:durableId="101800517">
    <w:abstractNumId w:val="14"/>
  </w:num>
  <w:num w:numId="15" w16cid:durableId="453715846">
    <w:abstractNumId w:val="69"/>
  </w:num>
  <w:num w:numId="16" w16cid:durableId="1092701357">
    <w:abstractNumId w:val="57"/>
  </w:num>
  <w:num w:numId="17" w16cid:durableId="2085224520">
    <w:abstractNumId w:val="27"/>
  </w:num>
  <w:num w:numId="18" w16cid:durableId="1492987536">
    <w:abstractNumId w:val="62"/>
  </w:num>
  <w:num w:numId="19" w16cid:durableId="774254895">
    <w:abstractNumId w:val="54"/>
  </w:num>
  <w:num w:numId="20" w16cid:durableId="257570215">
    <w:abstractNumId w:val="20"/>
  </w:num>
  <w:num w:numId="21" w16cid:durableId="2099478204">
    <w:abstractNumId w:val="9"/>
  </w:num>
  <w:num w:numId="22" w16cid:durableId="621231904">
    <w:abstractNumId w:val="61"/>
  </w:num>
  <w:num w:numId="23" w16cid:durableId="1659068864">
    <w:abstractNumId w:val="68"/>
  </w:num>
  <w:num w:numId="24" w16cid:durableId="915869035">
    <w:abstractNumId w:val="32"/>
  </w:num>
  <w:num w:numId="25" w16cid:durableId="751468192">
    <w:abstractNumId w:val="36"/>
  </w:num>
  <w:num w:numId="26" w16cid:durableId="1835876970">
    <w:abstractNumId w:val="42"/>
  </w:num>
  <w:num w:numId="27" w16cid:durableId="480731876">
    <w:abstractNumId w:val="59"/>
  </w:num>
  <w:num w:numId="28" w16cid:durableId="1485924700">
    <w:abstractNumId w:val="13"/>
  </w:num>
  <w:num w:numId="29" w16cid:durableId="64766909">
    <w:abstractNumId w:val="65"/>
  </w:num>
  <w:num w:numId="30" w16cid:durableId="1321271320">
    <w:abstractNumId w:val="35"/>
  </w:num>
  <w:num w:numId="31" w16cid:durableId="255745531">
    <w:abstractNumId w:val="50"/>
  </w:num>
  <w:num w:numId="32" w16cid:durableId="1198469122">
    <w:abstractNumId w:val="72"/>
  </w:num>
  <w:num w:numId="33" w16cid:durableId="947547063">
    <w:abstractNumId w:val="43"/>
  </w:num>
  <w:num w:numId="34" w16cid:durableId="768740730">
    <w:abstractNumId w:val="40"/>
  </w:num>
  <w:num w:numId="35" w16cid:durableId="1746803903">
    <w:abstractNumId w:val="70"/>
  </w:num>
  <w:num w:numId="36" w16cid:durableId="392581047">
    <w:abstractNumId w:val="53"/>
  </w:num>
  <w:num w:numId="37" w16cid:durableId="554702846">
    <w:abstractNumId w:val="56"/>
  </w:num>
  <w:num w:numId="38" w16cid:durableId="1848516744">
    <w:abstractNumId w:val="64"/>
  </w:num>
  <w:num w:numId="39" w16cid:durableId="827212333">
    <w:abstractNumId w:val="22"/>
  </w:num>
  <w:num w:numId="40" w16cid:durableId="1054505229">
    <w:abstractNumId w:val="12"/>
  </w:num>
  <w:num w:numId="41" w16cid:durableId="1625577997">
    <w:abstractNumId w:val="73"/>
  </w:num>
  <w:num w:numId="42" w16cid:durableId="1209874618">
    <w:abstractNumId w:val="60"/>
  </w:num>
  <w:num w:numId="43" w16cid:durableId="39719093">
    <w:abstractNumId w:val="67"/>
  </w:num>
  <w:num w:numId="44" w16cid:durableId="1311178815">
    <w:abstractNumId w:val="45"/>
  </w:num>
  <w:num w:numId="45" w16cid:durableId="852954666">
    <w:abstractNumId w:val="39"/>
  </w:num>
  <w:num w:numId="46" w16cid:durableId="1605841115">
    <w:abstractNumId w:val="30"/>
  </w:num>
  <w:num w:numId="47" w16cid:durableId="248081237">
    <w:abstractNumId w:val="24"/>
  </w:num>
  <w:num w:numId="48" w16cid:durableId="1206022384">
    <w:abstractNumId w:val="63"/>
  </w:num>
  <w:num w:numId="49" w16cid:durableId="121510064">
    <w:abstractNumId w:val="47"/>
  </w:num>
  <w:num w:numId="50" w16cid:durableId="1206334170">
    <w:abstractNumId w:val="55"/>
  </w:num>
  <w:num w:numId="51" w16cid:durableId="279537389">
    <w:abstractNumId w:val="52"/>
  </w:num>
  <w:num w:numId="52" w16cid:durableId="1186015734">
    <w:abstractNumId w:val="28"/>
  </w:num>
  <w:num w:numId="53" w16cid:durableId="1817138515">
    <w:abstractNumId w:val="58"/>
  </w:num>
  <w:num w:numId="54" w16cid:durableId="895776114">
    <w:abstractNumId w:val="10"/>
  </w:num>
  <w:num w:numId="55" w16cid:durableId="634407200">
    <w:abstractNumId w:val="41"/>
  </w:num>
  <w:num w:numId="56" w16cid:durableId="1696880441">
    <w:abstractNumId w:val="8"/>
  </w:num>
  <w:num w:numId="57" w16cid:durableId="439305026">
    <w:abstractNumId w:val="44"/>
  </w:num>
  <w:num w:numId="58" w16cid:durableId="668563914">
    <w:abstractNumId w:val="18"/>
  </w:num>
  <w:num w:numId="59" w16cid:durableId="809515995">
    <w:abstractNumId w:val="19"/>
  </w:num>
  <w:num w:numId="60" w16cid:durableId="694229730">
    <w:abstractNumId w:val="75"/>
  </w:num>
  <w:num w:numId="61" w16cid:durableId="2100058757">
    <w:abstractNumId w:val="51"/>
  </w:num>
  <w:num w:numId="62" w16cid:durableId="2008358186">
    <w:abstractNumId w:val="33"/>
  </w:num>
  <w:num w:numId="63" w16cid:durableId="556824724">
    <w:abstractNumId w:val="48"/>
  </w:num>
  <w:num w:numId="64" w16cid:durableId="1169101605">
    <w:abstractNumId w:val="29"/>
  </w:num>
  <w:num w:numId="65" w16cid:durableId="958417817">
    <w:abstractNumId w:val="21"/>
  </w:num>
  <w:num w:numId="66" w16cid:durableId="941379705">
    <w:abstractNumId w:val="16"/>
  </w:num>
  <w:num w:numId="67" w16cid:durableId="1586911963">
    <w:abstractNumId w:val="11"/>
  </w:num>
  <w:num w:numId="68" w16cid:durableId="1338388014">
    <w:abstractNumId w:val="17"/>
  </w:num>
  <w:num w:numId="69" w16cid:durableId="1318991555">
    <w:abstractNumId w:val="66"/>
  </w:num>
  <w:num w:numId="70" w16cid:durableId="1667443581">
    <w:abstractNumId w:val="25"/>
  </w:num>
  <w:num w:numId="71" w16cid:durableId="1089353101">
    <w:abstractNumId w:val="71"/>
  </w:num>
  <w:num w:numId="72" w16cid:durableId="519978414">
    <w:abstractNumId w:val="49"/>
  </w:num>
  <w:num w:numId="73" w16cid:durableId="549999176">
    <w:abstractNumId w:val="37"/>
  </w:num>
  <w:num w:numId="74" w16cid:durableId="1870096879">
    <w:abstractNumId w:val="38"/>
  </w:num>
  <w:num w:numId="75" w16cid:durableId="470558912">
    <w:abstractNumId w:val="31"/>
  </w:num>
  <w:num w:numId="76" w16cid:durableId="1366526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21"/>
    <w:rsid w:val="00011285"/>
    <w:rsid w:val="0002107A"/>
    <w:rsid w:val="00030C21"/>
    <w:rsid w:val="00046782"/>
    <w:rsid w:val="000745D4"/>
    <w:rsid w:val="00087F32"/>
    <w:rsid w:val="000A5D9F"/>
    <w:rsid w:val="000A6435"/>
    <w:rsid w:val="000C745B"/>
    <w:rsid w:val="000E2EAC"/>
    <w:rsid w:val="000E6663"/>
    <w:rsid w:val="00101ACE"/>
    <w:rsid w:val="0010647F"/>
    <w:rsid w:val="00107298"/>
    <w:rsid w:val="001268B2"/>
    <w:rsid w:val="00140819"/>
    <w:rsid w:val="00144D81"/>
    <w:rsid w:val="0014651A"/>
    <w:rsid w:val="00193C0B"/>
    <w:rsid w:val="001B0DCF"/>
    <w:rsid w:val="001B4D79"/>
    <w:rsid w:val="001C43D4"/>
    <w:rsid w:val="001D5AB2"/>
    <w:rsid w:val="001E6161"/>
    <w:rsid w:val="0023311A"/>
    <w:rsid w:val="00236804"/>
    <w:rsid w:val="002476DB"/>
    <w:rsid w:val="00283AD6"/>
    <w:rsid w:val="002A0D6A"/>
    <w:rsid w:val="003014B5"/>
    <w:rsid w:val="00306BC9"/>
    <w:rsid w:val="0031025B"/>
    <w:rsid w:val="00310F93"/>
    <w:rsid w:val="003153CA"/>
    <w:rsid w:val="003254B3"/>
    <w:rsid w:val="00347B0B"/>
    <w:rsid w:val="003565D8"/>
    <w:rsid w:val="00390726"/>
    <w:rsid w:val="003953DF"/>
    <w:rsid w:val="003A126A"/>
    <w:rsid w:val="003A5111"/>
    <w:rsid w:val="003E3C68"/>
    <w:rsid w:val="00407B48"/>
    <w:rsid w:val="00437137"/>
    <w:rsid w:val="00445F43"/>
    <w:rsid w:val="00457E86"/>
    <w:rsid w:val="00461173"/>
    <w:rsid w:val="00472FB6"/>
    <w:rsid w:val="00482404"/>
    <w:rsid w:val="00490B3E"/>
    <w:rsid w:val="00494BE1"/>
    <w:rsid w:val="004C4965"/>
    <w:rsid w:val="004D4465"/>
    <w:rsid w:val="004E14F7"/>
    <w:rsid w:val="004E1FBB"/>
    <w:rsid w:val="004F0548"/>
    <w:rsid w:val="00522E12"/>
    <w:rsid w:val="005402A1"/>
    <w:rsid w:val="005508EE"/>
    <w:rsid w:val="00554C63"/>
    <w:rsid w:val="00563EB3"/>
    <w:rsid w:val="00565C0F"/>
    <w:rsid w:val="00565E28"/>
    <w:rsid w:val="005C6E88"/>
    <w:rsid w:val="005E1F2F"/>
    <w:rsid w:val="005F3269"/>
    <w:rsid w:val="0060035D"/>
    <w:rsid w:val="00604F00"/>
    <w:rsid w:val="00634617"/>
    <w:rsid w:val="00653F2A"/>
    <w:rsid w:val="006652EE"/>
    <w:rsid w:val="00670BFE"/>
    <w:rsid w:val="006725C0"/>
    <w:rsid w:val="00672BEB"/>
    <w:rsid w:val="00690BCF"/>
    <w:rsid w:val="00697D81"/>
    <w:rsid w:val="006A1EEA"/>
    <w:rsid w:val="006D64D9"/>
    <w:rsid w:val="007003B9"/>
    <w:rsid w:val="00702880"/>
    <w:rsid w:val="0072307F"/>
    <w:rsid w:val="007269E4"/>
    <w:rsid w:val="007333F8"/>
    <w:rsid w:val="00735420"/>
    <w:rsid w:val="00745EC4"/>
    <w:rsid w:val="00762D39"/>
    <w:rsid w:val="00782BAB"/>
    <w:rsid w:val="007A6C05"/>
    <w:rsid w:val="007B2161"/>
    <w:rsid w:val="007C16EC"/>
    <w:rsid w:val="007C22CD"/>
    <w:rsid w:val="00812D04"/>
    <w:rsid w:val="0083621C"/>
    <w:rsid w:val="00836D32"/>
    <w:rsid w:val="00837DCB"/>
    <w:rsid w:val="00855809"/>
    <w:rsid w:val="008627D1"/>
    <w:rsid w:val="00877D5E"/>
    <w:rsid w:val="00884979"/>
    <w:rsid w:val="008A413E"/>
    <w:rsid w:val="008A4AB0"/>
    <w:rsid w:val="008A77F6"/>
    <w:rsid w:val="008E490A"/>
    <w:rsid w:val="00904E08"/>
    <w:rsid w:val="009215CD"/>
    <w:rsid w:val="00930A79"/>
    <w:rsid w:val="00936F68"/>
    <w:rsid w:val="009406A1"/>
    <w:rsid w:val="009462A6"/>
    <w:rsid w:val="00946FDA"/>
    <w:rsid w:val="0095001E"/>
    <w:rsid w:val="009522CC"/>
    <w:rsid w:val="0095406E"/>
    <w:rsid w:val="00976ABA"/>
    <w:rsid w:val="0098515B"/>
    <w:rsid w:val="00986086"/>
    <w:rsid w:val="009B208D"/>
    <w:rsid w:val="009B353E"/>
    <w:rsid w:val="009B6776"/>
    <w:rsid w:val="00A36E2B"/>
    <w:rsid w:val="00A50A6B"/>
    <w:rsid w:val="00A63C33"/>
    <w:rsid w:val="00A7081A"/>
    <w:rsid w:val="00A97E3A"/>
    <w:rsid w:val="00AD21E3"/>
    <w:rsid w:val="00AE2A3B"/>
    <w:rsid w:val="00B005D6"/>
    <w:rsid w:val="00B01A14"/>
    <w:rsid w:val="00B175D3"/>
    <w:rsid w:val="00B3353B"/>
    <w:rsid w:val="00B50050"/>
    <w:rsid w:val="00B97882"/>
    <w:rsid w:val="00BA1CAA"/>
    <w:rsid w:val="00BB28D6"/>
    <w:rsid w:val="00BB3296"/>
    <w:rsid w:val="00BC115B"/>
    <w:rsid w:val="00BD14F9"/>
    <w:rsid w:val="00BD51A4"/>
    <w:rsid w:val="00BD5B6D"/>
    <w:rsid w:val="00BE57F9"/>
    <w:rsid w:val="00BE78C2"/>
    <w:rsid w:val="00C100C0"/>
    <w:rsid w:val="00C11E51"/>
    <w:rsid w:val="00C303F1"/>
    <w:rsid w:val="00C427D0"/>
    <w:rsid w:val="00C452E4"/>
    <w:rsid w:val="00C51C71"/>
    <w:rsid w:val="00C5267E"/>
    <w:rsid w:val="00C60C8C"/>
    <w:rsid w:val="00C60F74"/>
    <w:rsid w:val="00C64585"/>
    <w:rsid w:val="00C846F1"/>
    <w:rsid w:val="00CA29C5"/>
    <w:rsid w:val="00CC3F03"/>
    <w:rsid w:val="00CC5324"/>
    <w:rsid w:val="00CE0BD4"/>
    <w:rsid w:val="00D1129B"/>
    <w:rsid w:val="00D36875"/>
    <w:rsid w:val="00D62EFD"/>
    <w:rsid w:val="00D64340"/>
    <w:rsid w:val="00D646E2"/>
    <w:rsid w:val="00D9225E"/>
    <w:rsid w:val="00D97147"/>
    <w:rsid w:val="00D978DE"/>
    <w:rsid w:val="00DA0390"/>
    <w:rsid w:val="00DA2227"/>
    <w:rsid w:val="00DE61E0"/>
    <w:rsid w:val="00DF6A6F"/>
    <w:rsid w:val="00E2397F"/>
    <w:rsid w:val="00E42543"/>
    <w:rsid w:val="00E52C6F"/>
    <w:rsid w:val="00E613A8"/>
    <w:rsid w:val="00E63170"/>
    <w:rsid w:val="00E87761"/>
    <w:rsid w:val="00EF14BF"/>
    <w:rsid w:val="00F045E0"/>
    <w:rsid w:val="00F07430"/>
    <w:rsid w:val="00F1724A"/>
    <w:rsid w:val="00F17534"/>
    <w:rsid w:val="00F34376"/>
    <w:rsid w:val="00F35F38"/>
    <w:rsid w:val="00F418D5"/>
    <w:rsid w:val="00F41F7C"/>
    <w:rsid w:val="00F43B10"/>
    <w:rsid w:val="00F5396E"/>
    <w:rsid w:val="00F75533"/>
    <w:rsid w:val="00F87223"/>
    <w:rsid w:val="00FE4C3C"/>
    <w:rsid w:val="00FF46F6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CC775"/>
  <w15:docId w15:val="{EB1461E6-9506-4E46-83B5-230BDA8C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6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50A6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A6B"/>
    <w:rPr>
      <w:rFonts w:ascii="Arial" w:hAnsi="Arial" w:cs="Arial"/>
      <w:b/>
      <w:bCs/>
      <w:sz w:val="24"/>
      <w:szCs w:val="24"/>
      <w:lang w:eastAsia="pl-PL"/>
    </w:rPr>
  </w:style>
  <w:style w:type="paragraph" w:customStyle="1" w:styleId="H1">
    <w:name w:val="H1"/>
    <w:basedOn w:val="Normalny"/>
    <w:next w:val="Normalny"/>
    <w:uiPriority w:val="99"/>
    <w:rsid w:val="00030C21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10">
    <w:name w:val="h1"/>
    <w:uiPriority w:val="99"/>
    <w:rsid w:val="00030C21"/>
  </w:style>
  <w:style w:type="paragraph" w:styleId="Akapitzlist">
    <w:name w:val="List Paragraph"/>
    <w:basedOn w:val="Normalny"/>
    <w:uiPriority w:val="34"/>
    <w:qFormat/>
    <w:rsid w:val="00030C2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54C63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4C63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Nagwek11">
    <w:name w:val="Nagłówek 11"/>
    <w:basedOn w:val="Normalny"/>
    <w:next w:val="Normalny"/>
    <w:uiPriority w:val="99"/>
    <w:rsid w:val="00554C63"/>
    <w:pPr>
      <w:keepNext/>
      <w:widowControl w:val="0"/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bCs/>
      <w:kern w:val="1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4C49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4C4965"/>
    <w:pPr>
      <w:spacing w:after="200" w:line="276" w:lineRule="auto"/>
      <w:ind w:left="720" w:hanging="720"/>
      <w:jc w:val="center"/>
    </w:pPr>
    <w:rPr>
      <w:rFonts w:ascii="Calibri" w:hAnsi="Calibri" w:cs="Calibri"/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C4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7D0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A50A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50A6B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A50A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0A6B"/>
    <w:rPr>
      <w:sz w:val="16"/>
      <w:szCs w:val="16"/>
    </w:rPr>
  </w:style>
  <w:style w:type="paragraph" w:styleId="Tytu">
    <w:name w:val="Title"/>
    <w:basedOn w:val="Normalny"/>
    <w:link w:val="TytuZnak"/>
    <w:qFormat/>
    <w:rsid w:val="00A50A6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50A6B"/>
    <w:rPr>
      <w:rFonts w:ascii="Arial" w:hAnsi="Arial" w:cs="Arial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F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3F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53F2A"/>
    <w:rPr>
      <w:vertAlign w:val="superscript"/>
    </w:rPr>
  </w:style>
  <w:style w:type="paragraph" w:styleId="Poprawka">
    <w:name w:val="Revision"/>
    <w:hidden/>
    <w:uiPriority w:val="99"/>
    <w:semiHidden/>
    <w:rsid w:val="00A97E3A"/>
    <w:rPr>
      <w:rFonts w:cs="Calibri"/>
      <w:lang w:eastAsia="en-US"/>
    </w:rPr>
  </w:style>
  <w:style w:type="paragraph" w:customStyle="1" w:styleId="Normalny1">
    <w:name w:val="Normalny1"/>
    <w:basedOn w:val="Normalny"/>
    <w:qFormat/>
    <w:rsid w:val="00BE78C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cf01">
    <w:name w:val="cf01"/>
    <w:basedOn w:val="Domylnaczcionkaakapitu"/>
    <w:rsid w:val="00936F68"/>
    <w:rPr>
      <w:rFonts w:ascii="Segoe UI" w:hAnsi="Segoe UI" w:cs="Segoe UI" w:hint="default"/>
      <w:b/>
      <w:bCs/>
      <w:sz w:val="18"/>
      <w:szCs w:val="18"/>
      <w:u w:val="single"/>
    </w:rPr>
  </w:style>
  <w:style w:type="character" w:customStyle="1" w:styleId="cf11">
    <w:name w:val="cf11"/>
    <w:basedOn w:val="Domylnaczcionkaakapitu"/>
    <w:rsid w:val="00936F6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93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MAZOWIECKIE CENTRUM LECZENIA CHORÓB PŁUC I GRUŹLICY W OTWOCKU</vt:lpstr>
    </vt:vector>
  </TitlesOfParts>
  <Company>Microsoft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MAZOWIECKIE CENTRUM LECZENIA CHORÓB PŁUC I GRUŹLICY W OTWOCKU</dc:title>
  <dc:creator>Marcin</dc:creator>
  <cp:lastModifiedBy>Marcin Bender</cp:lastModifiedBy>
  <cp:revision>38</cp:revision>
  <cp:lastPrinted>2013-12-03T09:01:00Z</cp:lastPrinted>
  <dcterms:created xsi:type="dcterms:W3CDTF">2019-06-17T06:37:00Z</dcterms:created>
  <dcterms:modified xsi:type="dcterms:W3CDTF">2024-06-19T07:20:00Z</dcterms:modified>
</cp:coreProperties>
</file>